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E8" w:rsidRDefault="00EA17F0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Ventura College</w:t>
      </w:r>
    </w:p>
    <w:p w:rsidR="004878E8" w:rsidRDefault="00EA17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Professional Development Committee Meeting Minutes</w:t>
      </w:r>
    </w:p>
    <w:p w:rsidR="004878E8" w:rsidRDefault="00EA17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Thursday, September 13, 2012</w:t>
      </w:r>
    </w:p>
    <w:p w:rsidR="004878E8" w:rsidRDefault="00EA17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2:00 PM – 3:00 PM</w:t>
      </w:r>
    </w:p>
    <w:p w:rsidR="004878E8" w:rsidRDefault="00EA17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LRC 114</w:t>
      </w:r>
    </w:p>
    <w:p w:rsidR="004878E8" w:rsidRDefault="004878E8">
      <w:pPr>
        <w:jc w:val="center"/>
        <w:rPr>
          <w:rFonts w:ascii="Arial" w:hAnsi="Arial" w:cs="Arial"/>
        </w:rPr>
      </w:pPr>
    </w:p>
    <w:p w:rsidR="004878E8" w:rsidRDefault="00EA17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Welcome and Introductions </w:t>
      </w:r>
    </w:p>
    <w:p w:rsidR="004878E8" w:rsidRDefault="00EA17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</w:p>
    <w:p w:rsidR="004878E8" w:rsidRDefault="00EA17F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Gwendolyn Lewis-Huddleston, Dean, Social Sciences, Humanities, Distance Education, Professional Development</w:t>
      </w:r>
    </w:p>
    <w:p w:rsidR="004878E8" w:rsidRDefault="00EA17F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Eileen Crump, Title V Cooperative Grant</w:t>
      </w:r>
    </w:p>
    <w:p w:rsidR="004878E8" w:rsidRDefault="00EA17F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Sharon Beynon, English, Professional Development Activity Director</w:t>
      </w:r>
    </w:p>
    <w:p w:rsidR="004878E8" w:rsidRDefault="00EA17F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Peder Nielsen, Athletic Equipment </w:t>
      </w:r>
      <w:r w:rsidR="00EB44E2">
        <w:rPr>
          <w:rFonts w:ascii="Arial" w:hAnsi="Arial" w:cs="Arial"/>
        </w:rPr>
        <w:t>Manager</w:t>
      </w:r>
      <w:r w:rsidR="00121626">
        <w:rPr>
          <w:rFonts w:ascii="Arial" w:hAnsi="Arial" w:cs="Arial"/>
        </w:rPr>
        <w:t>, Cla</w:t>
      </w:r>
      <w:r w:rsidR="00EB44E2">
        <w:rPr>
          <w:rFonts w:ascii="Arial" w:hAnsi="Arial" w:cs="Arial"/>
        </w:rPr>
        <w:t>ssified Senate President</w:t>
      </w:r>
    </w:p>
    <w:p w:rsidR="004878E8" w:rsidRDefault="00EA17F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Ted Prell, Criminal Justice</w:t>
      </w:r>
    </w:p>
    <w:p w:rsidR="004878E8" w:rsidRDefault="00EA17F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Ken Drake, Business</w:t>
      </w:r>
    </w:p>
    <w:p w:rsidR="004878E8" w:rsidRDefault="00EA17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Andrea Horigan, Sociology</w:t>
      </w:r>
    </w:p>
    <w:p w:rsidR="004878E8" w:rsidRDefault="00EA17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Gigi Fiumerodo, Faculty Professional Development Committee Chair, Anthropology </w:t>
      </w:r>
    </w:p>
    <w:p w:rsidR="004878E8" w:rsidRDefault="00EA17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Helen Galindo, Counselor</w:t>
      </w:r>
    </w:p>
    <w:p w:rsidR="004878E8" w:rsidRDefault="00EA17F0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Dina Pielaet, Marketing Specialist, </w:t>
      </w:r>
      <w:r>
        <w:rPr>
          <w:rFonts w:ascii="Arial" w:eastAsia="Times New Roman" w:hAnsi="Arial" w:cs="Arial"/>
        </w:rPr>
        <w:t>Title V Multimedia Outreach Designer</w:t>
      </w:r>
    </w:p>
    <w:p w:rsidR="004878E8" w:rsidRDefault="00EA17F0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Tom Dalton, EAC</w:t>
      </w:r>
    </w:p>
    <w:p w:rsidR="004878E8" w:rsidRDefault="00EA17F0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Barbara Cogert, Classified Senate </w:t>
      </w:r>
    </w:p>
    <w:p w:rsidR="004878E8" w:rsidRDefault="004878E8">
      <w:pPr>
        <w:ind w:left="360"/>
        <w:rPr>
          <w:rFonts w:ascii="Arial" w:hAnsi="Arial" w:cs="Arial"/>
        </w:rPr>
      </w:pPr>
    </w:p>
    <w:p w:rsidR="004878E8" w:rsidRDefault="00EA17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Documents Received:</w:t>
      </w:r>
    </w:p>
    <w:p w:rsidR="004878E8" w:rsidRDefault="00EA17F0">
      <w:pPr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:rsidR="004878E8" w:rsidRDefault="00EA17F0">
      <w:pPr>
        <w:rPr>
          <w:rFonts w:ascii="Arial" w:hAnsi="Arial" w:cs="Arial"/>
        </w:rPr>
      </w:pPr>
      <w:r>
        <w:rPr>
          <w:rFonts w:ascii="Arial" w:hAnsi="Arial" w:cs="Arial"/>
        </w:rPr>
        <w:t>Fall 2012 Flex Calendar—updated 9/12/12</w:t>
      </w:r>
    </w:p>
    <w:p w:rsidR="004878E8" w:rsidRDefault="004878E8">
      <w:pPr>
        <w:rPr>
          <w:rFonts w:ascii="Arial" w:hAnsi="Arial" w:cs="Arial"/>
          <w:b/>
        </w:rPr>
      </w:pPr>
    </w:p>
    <w:p w:rsidR="004878E8" w:rsidRDefault="00EA17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Introductions (Group)</w:t>
      </w:r>
    </w:p>
    <w:p w:rsidR="004878E8" w:rsidRDefault="004878E8">
      <w:pPr>
        <w:rPr>
          <w:rFonts w:ascii="Arial" w:hAnsi="Arial" w:cs="Arial"/>
          <w:b/>
        </w:rPr>
      </w:pPr>
    </w:p>
    <w:p w:rsidR="004878E8" w:rsidRDefault="00EA17F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Minutes:  </w:t>
      </w:r>
      <w:r>
        <w:rPr>
          <w:rFonts w:ascii="Arial" w:hAnsi="Arial" w:cs="Arial"/>
        </w:rPr>
        <w:t>Minutes approved from September 13, 2012 meeting</w:t>
      </w:r>
    </w:p>
    <w:p w:rsidR="004878E8" w:rsidRDefault="004878E8">
      <w:pPr>
        <w:rPr>
          <w:rFonts w:ascii="Arial" w:hAnsi="Arial" w:cs="Arial"/>
          <w:b/>
        </w:rPr>
      </w:pPr>
    </w:p>
    <w:p w:rsidR="004878E8" w:rsidRDefault="00EA17F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Update on Classified professional develop</w:t>
      </w:r>
      <w:r w:rsidR="00FF38D8">
        <w:rPr>
          <w:rFonts w:ascii="Arial" w:hAnsi="Arial" w:cs="Arial"/>
          <w:b/>
          <w:bCs/>
        </w:rPr>
        <w:t>ment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(Peder Nielsen)</w:t>
      </w:r>
    </w:p>
    <w:p w:rsidR="004878E8" w:rsidRDefault="00EA17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Organizing a classified staff subcommittee for professional development planning</w:t>
      </w:r>
    </w:p>
    <w:p w:rsidR="004878E8" w:rsidRDefault="00EA17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Planning to have a motivational speaker from Disney in January 2013 during school break </w:t>
      </w:r>
    </w:p>
    <w:p w:rsidR="004878E8" w:rsidRDefault="00EA17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Invite classified staff to presentation from district office, Moorpark College and Oxnard College, open up presentation to other campuses</w:t>
      </w:r>
    </w:p>
    <w:p w:rsidR="00FF38D8" w:rsidRDefault="00FF38D8" w:rsidP="00FF38D8">
      <w:pPr>
        <w:pStyle w:val="ListParagraph"/>
        <w:rPr>
          <w:rFonts w:ascii="Arial" w:hAnsi="Arial" w:cs="Arial"/>
        </w:rPr>
      </w:pPr>
    </w:p>
    <w:p w:rsidR="004878E8" w:rsidRDefault="00EA17F0">
      <w:pPr>
        <w:rPr>
          <w:rFonts w:ascii="Arial" w:hAnsi="Arial" w:cs="Arial"/>
        </w:rPr>
      </w:pPr>
      <w:r>
        <w:rPr>
          <w:rFonts w:ascii="Arial" w:hAnsi="Arial" w:cs="Arial"/>
        </w:rPr>
        <w:t>Update on Professional Development travel fund pool (Gigi Fiumerodo)</w:t>
      </w:r>
    </w:p>
    <w:p w:rsidR="004878E8" w:rsidRDefault="00EA17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Committee met and reviewed about 15 proposals</w:t>
      </w:r>
    </w:p>
    <w:p w:rsidR="004878E8" w:rsidRDefault="00EA17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total of $13600 in funds was available for faculty travel</w:t>
      </w:r>
    </w:p>
    <w:p w:rsidR="004878E8" w:rsidRDefault="00EA17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B44E2">
        <w:rPr>
          <w:rFonts w:ascii="Arial" w:hAnsi="Arial" w:cs="Arial"/>
        </w:rPr>
        <w:t>und was divided into $6,800</w:t>
      </w:r>
      <w:r>
        <w:rPr>
          <w:rFonts w:ascii="Arial" w:hAnsi="Arial" w:cs="Arial"/>
        </w:rPr>
        <w:t xml:space="preserve"> for fall semester and spring semester</w:t>
      </w:r>
    </w:p>
    <w:p w:rsidR="004878E8" w:rsidRDefault="00EA17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Travel receipts need to be submitted wi</w:t>
      </w:r>
      <w:r w:rsidR="00EB44E2">
        <w:rPr>
          <w:rFonts w:ascii="Arial" w:hAnsi="Arial" w:cs="Arial"/>
        </w:rPr>
        <w:t>thin two weeks after</w:t>
      </w:r>
      <w:r>
        <w:rPr>
          <w:rFonts w:ascii="Arial" w:hAnsi="Arial" w:cs="Arial"/>
        </w:rPr>
        <w:t xml:space="preserve"> travel</w:t>
      </w:r>
      <w:r w:rsidR="00EB44E2">
        <w:rPr>
          <w:rFonts w:ascii="Arial" w:hAnsi="Arial" w:cs="Arial"/>
        </w:rPr>
        <w:t xml:space="preserve"> is completed</w:t>
      </w:r>
    </w:p>
    <w:p w:rsidR="004878E8" w:rsidRDefault="00EA17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Faculty that are awarded travel fund need to noticed committee if they decide not to attend conference, so that funds can be used for another faculty member</w:t>
      </w:r>
    </w:p>
    <w:p w:rsidR="004878E8" w:rsidRDefault="00EA17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Consider having a travel blog for faculty to share their travels</w:t>
      </w:r>
    </w:p>
    <w:p w:rsidR="004878E8" w:rsidRDefault="00EA17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Offer a Flex Week presentation given by faculty member  who want to share about a conference they attended </w:t>
      </w:r>
    </w:p>
    <w:p w:rsidR="004878E8" w:rsidRDefault="00EA17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Dina will create a Professional Development website in WordPress </w:t>
      </w:r>
    </w:p>
    <w:p w:rsidR="004878E8" w:rsidRDefault="00EA17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Gigi will announce spring 2013 proposal at the end of fall 2012 semester. This proposal will be for January-June 2013 travel. </w:t>
      </w:r>
    </w:p>
    <w:p w:rsidR="004878E8" w:rsidRDefault="004878E8">
      <w:pPr>
        <w:ind w:left="360"/>
        <w:rPr>
          <w:rFonts w:ascii="Arial" w:hAnsi="Arial" w:cs="Arial"/>
        </w:rPr>
      </w:pPr>
    </w:p>
    <w:p w:rsidR="00EB44E2" w:rsidRDefault="00EB44E2">
      <w:pPr>
        <w:rPr>
          <w:rFonts w:ascii="Arial" w:hAnsi="Arial" w:cs="Arial"/>
        </w:rPr>
      </w:pPr>
    </w:p>
    <w:p w:rsidR="004878E8" w:rsidRDefault="00EA17F0">
      <w:pPr>
        <w:rPr>
          <w:rFonts w:ascii="Arial" w:hAnsi="Arial" w:cs="Arial"/>
        </w:rPr>
      </w:pPr>
      <w:r>
        <w:rPr>
          <w:rFonts w:ascii="Arial" w:hAnsi="Arial" w:cs="Arial"/>
        </w:rPr>
        <w:t>Update on Professional Development Calendar of activities for fall 2012 (Sharon Beynon)</w:t>
      </w:r>
    </w:p>
    <w:p w:rsidR="004878E8" w:rsidRDefault="00FF38D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Sharon will ask Robin Calo</w:t>
      </w:r>
      <w:r w:rsidR="00EA17F0">
        <w:rPr>
          <w:rFonts w:ascii="Arial" w:hAnsi="Arial" w:cs="Arial"/>
        </w:rPr>
        <w:t>te to add a link to the professional</w:t>
      </w:r>
      <w:r w:rsidR="00EB44E2">
        <w:rPr>
          <w:rFonts w:ascii="Arial" w:hAnsi="Arial" w:cs="Arial"/>
        </w:rPr>
        <w:t xml:space="preserve"> development calendar </w:t>
      </w:r>
      <w:r w:rsidR="00EA17F0">
        <w:rPr>
          <w:rFonts w:ascii="Arial" w:hAnsi="Arial" w:cs="Arial"/>
        </w:rPr>
        <w:t>on her weekly announcements</w:t>
      </w:r>
    </w:p>
    <w:p w:rsidR="004878E8" w:rsidRDefault="00EA17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Dina will create an embedded HTML calendar page that can appear in the Omniupdate website   </w:t>
      </w:r>
    </w:p>
    <w:p w:rsidR="004878E8" w:rsidRDefault="00EA17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Eileen will continue to update the Professional Development Google calendar and VC Announcements </w:t>
      </w:r>
    </w:p>
    <w:p w:rsidR="004878E8" w:rsidRDefault="00EA17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Eileen will change the word document list of professional development activ</w:t>
      </w:r>
      <w:r w:rsidR="007E703D">
        <w:rPr>
          <w:rFonts w:ascii="Arial" w:hAnsi="Arial" w:cs="Arial"/>
        </w:rPr>
        <w:t>ities beginning with the date listed first</w:t>
      </w:r>
    </w:p>
    <w:p w:rsidR="004878E8" w:rsidRDefault="00EA17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Dina will create a professional development monthly calendar </w:t>
      </w:r>
    </w:p>
    <w:p w:rsidR="004878E8" w:rsidRDefault="00EA17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Next meet</w:t>
      </w:r>
      <w:r w:rsidR="007E703D">
        <w:rPr>
          <w:rFonts w:ascii="Arial" w:hAnsi="Arial" w:cs="Arial"/>
        </w:rPr>
        <w:t>ing committee members will bring</w:t>
      </w:r>
      <w:r>
        <w:rPr>
          <w:rFonts w:ascii="Arial" w:hAnsi="Arial" w:cs="Arial"/>
        </w:rPr>
        <w:t xml:space="preserve"> new ideas for the spring professional development calendar</w:t>
      </w:r>
    </w:p>
    <w:p w:rsidR="004878E8" w:rsidRPr="007E703D" w:rsidRDefault="00EA17F0" w:rsidP="007E70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E703D">
        <w:rPr>
          <w:rFonts w:ascii="Arial" w:hAnsi="Arial" w:cs="Arial"/>
        </w:rPr>
        <w:t>Methods for promoting attendance at professional development activities</w:t>
      </w:r>
    </w:p>
    <w:p w:rsidR="004878E8" w:rsidRDefault="00EA17F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Free football tickets</w:t>
      </w:r>
    </w:p>
    <w:p w:rsidR="004878E8" w:rsidRDefault="00EA17F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Lunch with the president</w:t>
      </w:r>
    </w:p>
    <w:p w:rsidR="004878E8" w:rsidRDefault="007E703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Purchase f</w:t>
      </w:r>
      <w:r w:rsidR="00EA17F0">
        <w:rPr>
          <w:rFonts w:ascii="Arial" w:hAnsi="Arial" w:cs="Arial"/>
        </w:rPr>
        <w:t xml:space="preserve">our </w:t>
      </w:r>
      <w:proofErr w:type="spellStart"/>
      <w:r w:rsidR="00EA17F0">
        <w:rPr>
          <w:rFonts w:ascii="Arial" w:hAnsi="Arial" w:cs="Arial"/>
        </w:rPr>
        <w:t>iPads</w:t>
      </w:r>
      <w:proofErr w:type="spellEnd"/>
      <w:r w:rsidR="00EA17F0">
        <w:rPr>
          <w:rFonts w:ascii="Arial" w:hAnsi="Arial" w:cs="Arial"/>
        </w:rPr>
        <w:t xml:space="preserve"> </w:t>
      </w:r>
      <w:r w:rsidR="00EB44E2">
        <w:rPr>
          <w:rFonts w:ascii="Arial" w:hAnsi="Arial" w:cs="Arial"/>
        </w:rPr>
        <w:t xml:space="preserve">for faculty to borrow </w:t>
      </w:r>
      <w:r w:rsidR="00EA17F0">
        <w:rPr>
          <w:rFonts w:ascii="Arial" w:hAnsi="Arial" w:cs="Arial"/>
        </w:rPr>
        <w:t>with Foundation grant money</w:t>
      </w:r>
    </w:p>
    <w:p w:rsidR="004878E8" w:rsidRDefault="00EA17F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Give a ticket every time faculty/staff attend </w:t>
      </w:r>
      <w:r w:rsidR="00EB44E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professional development event and the person who has the most ticket</w:t>
      </w:r>
      <w:r w:rsidR="007E703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win a prize</w:t>
      </w:r>
    </w:p>
    <w:p w:rsidR="004878E8" w:rsidRDefault="00EA17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Andrea Horigan</w:t>
      </w:r>
      <w:r w:rsidR="007E703D">
        <w:rPr>
          <w:rFonts w:ascii="Arial" w:hAnsi="Arial" w:cs="Arial"/>
        </w:rPr>
        <w:t xml:space="preserve"> and Sharon Beynon will complete the</w:t>
      </w:r>
      <w:r>
        <w:rPr>
          <w:rFonts w:ascii="Arial" w:hAnsi="Arial" w:cs="Arial"/>
        </w:rPr>
        <w:t xml:space="preserve"> Foundation G</w:t>
      </w:r>
      <w:r w:rsidR="007E703D">
        <w:rPr>
          <w:rFonts w:ascii="Arial" w:hAnsi="Arial" w:cs="Arial"/>
        </w:rPr>
        <w:t>rant application so committee will be able to purchase</w:t>
      </w:r>
      <w:r>
        <w:rPr>
          <w:rFonts w:ascii="Arial" w:hAnsi="Arial" w:cs="Arial"/>
        </w:rPr>
        <w:t xml:space="preserve"> items that can be used to promote attendance at professional development activities</w:t>
      </w:r>
    </w:p>
    <w:p w:rsidR="004878E8" w:rsidRDefault="00EA17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 application is due on September 20, 2012</w:t>
      </w:r>
    </w:p>
    <w:p w:rsidR="004878E8" w:rsidRDefault="00EB44E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Sharon will ask Robin to</w:t>
      </w:r>
      <w:r w:rsidR="00EA17F0">
        <w:rPr>
          <w:rFonts w:ascii="Arial" w:hAnsi="Arial" w:cs="Arial"/>
        </w:rPr>
        <w:t xml:space="preserve"> ask for professional development ideas on her VC weekly announcements</w:t>
      </w:r>
    </w:p>
    <w:p w:rsidR="004878E8" w:rsidRDefault="00EA17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Dina will conta</w:t>
      </w:r>
      <w:r w:rsidR="007E703D">
        <w:rPr>
          <w:rFonts w:ascii="Arial" w:hAnsi="Arial" w:cs="Arial"/>
        </w:rPr>
        <w:t>ct Lynda Weinman from Lynda.com for a professional development presentation</w:t>
      </w:r>
      <w:r>
        <w:rPr>
          <w:rFonts w:ascii="Arial" w:hAnsi="Arial" w:cs="Arial"/>
        </w:rPr>
        <w:t xml:space="preserve"> </w:t>
      </w:r>
    </w:p>
    <w:p w:rsidR="004878E8" w:rsidRDefault="00EA17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Get professional speakers to donate their time</w:t>
      </w:r>
      <w:r w:rsidR="007E703D">
        <w:rPr>
          <w:rFonts w:ascii="Arial" w:hAnsi="Arial" w:cs="Arial"/>
        </w:rPr>
        <w:t xml:space="preserve"> instead of paying a fee</w:t>
      </w:r>
    </w:p>
    <w:p w:rsidR="007E703D" w:rsidRDefault="007E703D">
      <w:pPr>
        <w:ind w:left="360"/>
        <w:rPr>
          <w:rFonts w:ascii="Arial" w:hAnsi="Arial" w:cs="Arial"/>
        </w:rPr>
      </w:pPr>
    </w:p>
    <w:p w:rsidR="004878E8" w:rsidRDefault="00EA17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Spring ideas for professional development ideas include:</w:t>
      </w:r>
    </w:p>
    <w:p w:rsidR="004878E8" w:rsidRDefault="00EA17F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Divisions competing against each other</w:t>
      </w:r>
    </w:p>
    <w:p w:rsidR="004878E8" w:rsidRDefault="00EA17F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Frisbee golf</w:t>
      </w:r>
    </w:p>
    <w:p w:rsidR="004878E8" w:rsidRDefault="00EA17F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Soccer</w:t>
      </w:r>
    </w:p>
    <w:p w:rsidR="004878E8" w:rsidRDefault="00EA17F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Card games</w:t>
      </w:r>
    </w:p>
    <w:p w:rsidR="004878E8" w:rsidRDefault="00EA17F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Baseball</w:t>
      </w:r>
    </w:p>
    <w:p w:rsidR="004878E8" w:rsidRDefault="00EA17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Invite a speaker from College of the Canyon to discuss how to develop Professional Development activities on Ventura College campus </w:t>
      </w:r>
    </w:p>
    <w:p w:rsidR="004878E8" w:rsidRDefault="00EA17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Ted Talks</w:t>
      </w:r>
    </w:p>
    <w:p w:rsidR="004878E8" w:rsidRDefault="004878E8">
      <w:pPr>
        <w:rPr>
          <w:rFonts w:ascii="Arial" w:hAnsi="Arial" w:cs="Arial"/>
        </w:rPr>
      </w:pPr>
    </w:p>
    <w:p w:rsidR="004878E8" w:rsidRDefault="004878E8">
      <w:pPr>
        <w:rPr>
          <w:rFonts w:ascii="Arial" w:hAnsi="Arial" w:cs="Arial"/>
        </w:rPr>
      </w:pPr>
    </w:p>
    <w:p w:rsidR="004878E8" w:rsidRDefault="004878E8">
      <w:pPr>
        <w:rPr>
          <w:rFonts w:ascii="Arial" w:hAnsi="Arial" w:cs="Arial"/>
        </w:rPr>
      </w:pPr>
    </w:p>
    <w:p w:rsidR="00EA17F0" w:rsidRDefault="00EA17F0"/>
    <w:sectPr w:rsidR="00EA17F0" w:rsidSect="00121626">
      <w:pgSz w:w="12240" w:h="15840"/>
      <w:pgMar w:top="360" w:right="1080" w:bottom="810" w:left="144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6">
    <w:nsid w:val="00000007"/>
    <w:multiLevelType w:val="multilevel"/>
    <w:tmpl w:val="00000007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D8"/>
    <w:rsid w:val="00121626"/>
    <w:rsid w:val="00381437"/>
    <w:rsid w:val="004878E8"/>
    <w:rsid w:val="007B0264"/>
    <w:rsid w:val="007E703D"/>
    <w:rsid w:val="00EA17F0"/>
    <w:rsid w:val="00EB44E2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SimSun" w:hAnsi="Calibri" w:cs="Calibr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="Calibri" w:eastAsia="SimSun" w:hAnsi="Calibri" w:cs="Mangal"/>
      <w:kern w:val="1"/>
      <w:sz w:val="24"/>
      <w:szCs w:val="21"/>
      <w:lang w:eastAsia="hi-IN" w:bidi="hi-IN"/>
    </w:rPr>
  </w:style>
  <w:style w:type="character" w:customStyle="1" w:styleId="FooterChar">
    <w:name w:val="Footer Char"/>
    <w:basedOn w:val="DefaultParagraphFont"/>
    <w:rPr>
      <w:rFonts w:ascii="Calibri" w:eastAsia="SimSun" w:hAnsi="Calibri" w:cs="Mangal"/>
      <w:kern w:val="1"/>
      <w:sz w:val="24"/>
      <w:szCs w:val="21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SimSun" w:hAnsi="Calibri" w:cs="Calibr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="Calibri" w:eastAsia="SimSun" w:hAnsi="Calibri" w:cs="Mangal"/>
      <w:kern w:val="1"/>
      <w:sz w:val="24"/>
      <w:szCs w:val="21"/>
      <w:lang w:eastAsia="hi-IN" w:bidi="hi-IN"/>
    </w:rPr>
  </w:style>
  <w:style w:type="character" w:customStyle="1" w:styleId="FooterChar">
    <w:name w:val="Footer Char"/>
    <w:basedOn w:val="DefaultParagraphFont"/>
    <w:rPr>
      <w:rFonts w:ascii="Calibri" w:eastAsia="SimSun" w:hAnsi="Calibri" w:cs="Mangal"/>
      <w:kern w:val="1"/>
      <w:sz w:val="24"/>
      <w:szCs w:val="21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eileen_crump</cp:lastModifiedBy>
  <cp:revision>2</cp:revision>
  <cp:lastPrinted>2012-10-07T21:29:00Z</cp:lastPrinted>
  <dcterms:created xsi:type="dcterms:W3CDTF">2013-09-06T22:16:00Z</dcterms:created>
  <dcterms:modified xsi:type="dcterms:W3CDTF">2013-09-06T22:16:00Z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