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71" w:rsidRDefault="00CB0771">
      <w:pPr>
        <w:jc w:val="center"/>
        <w:rPr>
          <w:b/>
          <w:sz w:val="22"/>
          <w:szCs w:val="22"/>
        </w:rPr>
      </w:pPr>
      <w:bookmarkStart w:id="0" w:name="_GoBack"/>
      <w:bookmarkEnd w:id="0"/>
    </w:p>
    <w:p w:rsidR="00CB0771" w:rsidRDefault="00CB0771">
      <w:pPr>
        <w:jc w:val="center"/>
        <w:rPr>
          <w:b/>
          <w:sz w:val="22"/>
          <w:szCs w:val="22"/>
        </w:rPr>
      </w:pPr>
      <w:r>
        <w:rPr>
          <w:b/>
          <w:sz w:val="22"/>
          <w:szCs w:val="22"/>
        </w:rPr>
        <w:t>DRAFT</w:t>
      </w:r>
    </w:p>
    <w:p w:rsidR="00CB0771" w:rsidRDefault="00CB0771">
      <w:pPr>
        <w:jc w:val="center"/>
        <w:rPr>
          <w:b/>
          <w:sz w:val="22"/>
          <w:szCs w:val="22"/>
        </w:rPr>
      </w:pPr>
    </w:p>
    <w:p w:rsidR="00CB0771" w:rsidRDefault="00CB0771">
      <w:pPr>
        <w:jc w:val="center"/>
        <w:rPr>
          <w:b/>
          <w:sz w:val="22"/>
          <w:szCs w:val="22"/>
        </w:rPr>
      </w:pPr>
      <w:r>
        <w:rPr>
          <w:b/>
          <w:sz w:val="22"/>
          <w:szCs w:val="22"/>
        </w:rPr>
        <w:t>VENTURA COLLEGE</w:t>
      </w:r>
    </w:p>
    <w:p w:rsidR="00CB0771" w:rsidRDefault="00CB0771">
      <w:pPr>
        <w:jc w:val="center"/>
        <w:rPr>
          <w:rFonts w:ascii="Tahoma" w:hAnsi="Tahoma" w:cs="Tahoma"/>
          <w:b/>
          <w:sz w:val="20"/>
          <w:szCs w:val="20"/>
          <w:u w:val="single"/>
        </w:rPr>
      </w:pPr>
    </w:p>
    <w:p w:rsidR="00CB0771" w:rsidRDefault="00CB0771">
      <w:pPr>
        <w:jc w:val="center"/>
        <w:rPr>
          <w:rFonts w:ascii="Tahoma" w:hAnsi="Tahoma" w:cs="Tahoma"/>
          <w:b/>
          <w:sz w:val="20"/>
          <w:szCs w:val="20"/>
          <w:u w:val="single"/>
        </w:rPr>
      </w:pPr>
      <w:r>
        <w:rPr>
          <w:rFonts w:ascii="Tahoma" w:hAnsi="Tahoma" w:cs="Tahoma"/>
          <w:b/>
          <w:sz w:val="20"/>
          <w:szCs w:val="20"/>
          <w:u w:val="single"/>
        </w:rPr>
        <w:t>Minutes of the Professional Development Committee</w:t>
      </w:r>
    </w:p>
    <w:p w:rsidR="00CB0771" w:rsidRDefault="00CB0771">
      <w:pPr>
        <w:jc w:val="center"/>
        <w:rPr>
          <w:rFonts w:ascii="Tahoma" w:hAnsi="Tahoma" w:cs="Tahoma"/>
          <w:b/>
          <w:sz w:val="20"/>
          <w:szCs w:val="20"/>
        </w:rPr>
      </w:pPr>
      <w:r>
        <w:rPr>
          <w:rFonts w:ascii="Tahoma" w:hAnsi="Tahoma" w:cs="Tahoma"/>
          <w:b/>
          <w:sz w:val="20"/>
          <w:szCs w:val="20"/>
        </w:rPr>
        <w:t>Date: April 14, 2014</w:t>
      </w:r>
    </w:p>
    <w:p w:rsidR="00CB0771" w:rsidRDefault="00CB0771">
      <w:pPr>
        <w:jc w:val="center"/>
        <w:rPr>
          <w:rFonts w:ascii="Tahoma" w:hAnsi="Tahoma" w:cs="Tahoma"/>
          <w:sz w:val="22"/>
          <w:szCs w:val="22"/>
        </w:rPr>
      </w:pPr>
    </w:p>
    <w:p w:rsidR="00CB0771" w:rsidRDefault="00CB0771">
      <w:pPr>
        <w:rPr>
          <w:rFonts w:ascii="Tahoma" w:hAnsi="Tahoma" w:cs="Tahoma"/>
          <w:b/>
          <w:sz w:val="20"/>
          <w:szCs w:val="20"/>
        </w:rPr>
      </w:pPr>
      <w:r>
        <w:rPr>
          <w:rFonts w:ascii="Tahoma" w:hAnsi="Tahoma" w:cs="Tahoma"/>
          <w:b/>
          <w:sz w:val="20"/>
          <w:szCs w:val="20"/>
        </w:rPr>
        <w:t xml:space="preserve">Present: </w:t>
      </w:r>
      <w:r>
        <w:rPr>
          <w:rFonts w:ascii="Tahoma" w:hAnsi="Tahoma" w:cs="Tahoma"/>
          <w:sz w:val="20"/>
          <w:szCs w:val="20"/>
        </w:rPr>
        <w:t>Andrea Horigan</w:t>
      </w:r>
      <w:r>
        <w:rPr>
          <w:rFonts w:ascii="Tahoma" w:hAnsi="Tahoma" w:cs="Tahoma"/>
          <w:b/>
          <w:sz w:val="20"/>
          <w:szCs w:val="20"/>
        </w:rPr>
        <w:t xml:space="preserve">, </w:t>
      </w:r>
      <w:r>
        <w:rPr>
          <w:rFonts w:ascii="Tahoma" w:hAnsi="Tahoma" w:cs="Tahoma"/>
          <w:sz w:val="20"/>
          <w:szCs w:val="20"/>
        </w:rPr>
        <w:t>Ben Somoza, Sharon Beynon, Jenna Garcia, Bill Hart, Rebecca Chandler, Peder Nielsen, Gigi Fiumerodo, Lauri Moore, Perry Martin, Gwendolyn Huddleston, Tom Dalton, Sharla Fell, Alex Kolesnik, Eileen Crump, Dina Pielaet, Helen Galindo, Dina Pielaet</w:t>
      </w:r>
      <w:r>
        <w:rPr>
          <w:rFonts w:ascii="Tahoma" w:hAnsi="Tahoma" w:cs="Tahoma"/>
          <w:b/>
          <w:sz w:val="20"/>
          <w:szCs w:val="20"/>
        </w:rPr>
        <w:tab/>
      </w:r>
    </w:p>
    <w:p w:rsidR="00CB0771" w:rsidRDefault="00CB0771">
      <w:pPr>
        <w:rPr>
          <w:rFonts w:ascii="Tahoma" w:hAnsi="Tahoma" w:cs="Tahoma"/>
          <w:b/>
          <w:sz w:val="20"/>
          <w:szCs w:val="20"/>
        </w:rPr>
      </w:pPr>
    </w:p>
    <w:p w:rsidR="00CB0771" w:rsidRDefault="00CB0771">
      <w:pPr>
        <w:rPr>
          <w:rFonts w:ascii="Tahoma" w:hAnsi="Tahoma" w:cs="Tahoma"/>
          <w:sz w:val="20"/>
          <w:szCs w:val="20"/>
        </w:rPr>
      </w:pPr>
      <w:r>
        <w:rPr>
          <w:rFonts w:ascii="Tahoma" w:hAnsi="Tahoma" w:cs="Tahoma"/>
          <w:b/>
          <w:sz w:val="20"/>
          <w:szCs w:val="20"/>
        </w:rPr>
        <w:t>Recorder</w:t>
      </w:r>
      <w:r>
        <w:rPr>
          <w:rFonts w:ascii="Tahoma" w:hAnsi="Tahoma" w:cs="Tahoma"/>
          <w:sz w:val="20"/>
          <w:szCs w:val="20"/>
        </w:rPr>
        <w:t>:  Eileen Crump</w:t>
      </w:r>
    </w:p>
    <w:p w:rsidR="00CB0771" w:rsidRDefault="00CB0771">
      <w:pPr>
        <w:rPr>
          <w:rFonts w:ascii="Tahoma" w:hAnsi="Tahoma" w:cs="Tahoma"/>
          <w:b/>
          <w:sz w:val="20"/>
          <w:szCs w:val="20"/>
        </w:rPr>
      </w:pPr>
    </w:p>
    <w:p w:rsidR="00CB0771" w:rsidRDefault="00CB0771">
      <w:pPr>
        <w:rPr>
          <w:rFonts w:ascii="Tahoma" w:hAnsi="Tahoma" w:cs="Tahoma"/>
          <w:sz w:val="20"/>
          <w:szCs w:val="20"/>
        </w:rPr>
      </w:pPr>
      <w:r>
        <w:rPr>
          <w:rFonts w:ascii="Tahoma" w:hAnsi="Tahoma" w:cs="Tahoma"/>
          <w:b/>
          <w:sz w:val="20"/>
          <w:szCs w:val="20"/>
        </w:rPr>
        <w:t xml:space="preserve">Absent: </w:t>
      </w:r>
      <w:r>
        <w:rPr>
          <w:rFonts w:ascii="Tahoma" w:hAnsi="Tahoma" w:cs="Tahoma"/>
          <w:sz w:val="20"/>
          <w:szCs w:val="20"/>
        </w:rPr>
        <w:t>Ayanna Gaines, Barbara Cogert, Chelsea Guillermo Wann, David Young, Jose Gutierrez, Ken Drake, Philip Clinton, Robert Porter</w:t>
      </w:r>
    </w:p>
    <w:p w:rsidR="00CB0771" w:rsidRDefault="00CB0771">
      <w:pPr>
        <w:rPr>
          <w:rFonts w:ascii="Tahoma" w:hAnsi="Tahoma" w:cs="Tahoma"/>
          <w:sz w:val="20"/>
          <w:szCs w:val="20"/>
        </w:rPr>
      </w:pPr>
    </w:p>
    <w:p w:rsidR="00CB0771" w:rsidRDefault="00CB0771">
      <w:pPr>
        <w:rPr>
          <w:rFonts w:ascii="Tahoma" w:hAnsi="Tahoma" w:cs="Tahoma"/>
          <w:b/>
          <w:sz w:val="20"/>
          <w:szCs w:val="20"/>
          <w:u w:val="single"/>
        </w:rPr>
      </w:pPr>
      <w:r>
        <w:rPr>
          <w:rFonts w:ascii="Tahoma" w:hAnsi="Tahoma" w:cs="Tahoma"/>
          <w:b/>
          <w:sz w:val="20"/>
          <w:szCs w:val="20"/>
          <w:u w:val="single"/>
        </w:rPr>
        <w:t xml:space="preserve">Minutes: </w:t>
      </w:r>
    </w:p>
    <w:p w:rsidR="00CB0771" w:rsidRDefault="00CB0771">
      <w:pPr>
        <w:rPr>
          <w:rFonts w:ascii="Tahoma" w:hAnsi="Tahoma" w:cs="Tahoma"/>
          <w:sz w:val="20"/>
          <w:szCs w:val="20"/>
        </w:rPr>
      </w:pPr>
    </w:p>
    <w:tbl>
      <w:tblPr>
        <w:tblW w:w="0" w:type="auto"/>
        <w:tblLayout w:type="fixed"/>
        <w:tblLook w:val="0000" w:firstRow="0" w:lastRow="0" w:firstColumn="0" w:lastColumn="0" w:noHBand="0" w:noVBand="0"/>
      </w:tblPr>
      <w:tblGrid>
        <w:gridCol w:w="2711"/>
        <w:gridCol w:w="4201"/>
        <w:gridCol w:w="2920"/>
        <w:gridCol w:w="1757"/>
        <w:gridCol w:w="1967"/>
      </w:tblGrid>
      <w:tr w:rsidR="00CB0771">
        <w:trPr>
          <w:trHeight w:val="720"/>
        </w:trPr>
        <w:tc>
          <w:tcPr>
            <w:tcW w:w="271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jc w:val="center"/>
              <w:rPr>
                <w:rFonts w:ascii="Tahoma" w:hAnsi="Tahoma" w:cs="Tahoma"/>
                <w:b/>
                <w:sz w:val="20"/>
                <w:szCs w:val="20"/>
              </w:rPr>
            </w:pPr>
            <w:r>
              <w:rPr>
                <w:rFonts w:ascii="Tahoma" w:hAnsi="Tahoma" w:cs="Tahoma"/>
                <w:b/>
                <w:sz w:val="20"/>
                <w:szCs w:val="20"/>
              </w:rPr>
              <w:t>Agenda Item</w:t>
            </w:r>
          </w:p>
          <w:p w:rsidR="00CB0771" w:rsidRDefault="00CB0771">
            <w:pPr>
              <w:jc w:val="center"/>
              <w:rPr>
                <w:rFonts w:ascii="Tahoma" w:hAnsi="Tahoma" w:cs="Tahoma"/>
                <w:b/>
                <w:sz w:val="20"/>
                <w:szCs w:val="20"/>
              </w:rPr>
            </w:pPr>
          </w:p>
        </w:tc>
        <w:tc>
          <w:tcPr>
            <w:tcW w:w="420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jc w:val="center"/>
              <w:rPr>
                <w:rFonts w:ascii="Tahoma" w:hAnsi="Tahoma" w:cs="Tahoma"/>
                <w:b/>
                <w:sz w:val="20"/>
                <w:szCs w:val="20"/>
              </w:rPr>
            </w:pPr>
            <w:r>
              <w:rPr>
                <w:rFonts w:ascii="Tahoma" w:hAnsi="Tahoma" w:cs="Tahoma"/>
                <w:b/>
                <w:sz w:val="20"/>
                <w:szCs w:val="20"/>
              </w:rPr>
              <w:t>Summary of Discussion</w:t>
            </w:r>
          </w:p>
        </w:tc>
        <w:tc>
          <w:tcPr>
            <w:tcW w:w="2920"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jc w:val="center"/>
              <w:rPr>
                <w:rFonts w:ascii="Tahoma" w:hAnsi="Tahoma" w:cs="Tahoma"/>
                <w:b/>
                <w:sz w:val="20"/>
                <w:szCs w:val="20"/>
              </w:rPr>
            </w:pPr>
            <w:r>
              <w:rPr>
                <w:rFonts w:ascii="Tahoma" w:hAnsi="Tahoma" w:cs="Tahoma"/>
                <w:b/>
                <w:sz w:val="20"/>
                <w:szCs w:val="20"/>
              </w:rPr>
              <w:t>Action (If Required)</w:t>
            </w:r>
          </w:p>
        </w:tc>
        <w:tc>
          <w:tcPr>
            <w:tcW w:w="175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jc w:val="center"/>
              <w:rPr>
                <w:rFonts w:ascii="Tahoma" w:hAnsi="Tahoma" w:cs="Tahoma"/>
                <w:b/>
                <w:sz w:val="20"/>
                <w:szCs w:val="20"/>
              </w:rPr>
            </w:pPr>
            <w:r>
              <w:rPr>
                <w:rFonts w:ascii="Tahoma" w:hAnsi="Tahoma" w:cs="Tahoma"/>
                <w:b/>
                <w:sz w:val="20"/>
                <w:szCs w:val="20"/>
              </w:rPr>
              <w:t>Completion Timeline</w:t>
            </w:r>
          </w:p>
        </w:tc>
        <w:tc>
          <w:tcPr>
            <w:tcW w:w="196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jc w:val="center"/>
              <w:rPr>
                <w:rFonts w:ascii="Tahoma" w:hAnsi="Tahoma" w:cs="Tahoma"/>
                <w:b/>
                <w:sz w:val="20"/>
                <w:szCs w:val="20"/>
              </w:rPr>
            </w:pPr>
            <w:r>
              <w:rPr>
                <w:rFonts w:ascii="Tahoma" w:hAnsi="Tahoma" w:cs="Tahoma"/>
                <w:b/>
                <w:sz w:val="20"/>
                <w:szCs w:val="20"/>
              </w:rPr>
              <w:t>Assigned to:</w:t>
            </w:r>
          </w:p>
        </w:tc>
      </w:tr>
      <w:tr w:rsidR="00CB0771">
        <w:trPr>
          <w:trHeight w:val="720"/>
        </w:trPr>
        <w:tc>
          <w:tcPr>
            <w:tcW w:w="271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Call to order</w:t>
            </w:r>
          </w:p>
        </w:tc>
        <w:tc>
          <w:tcPr>
            <w:tcW w:w="420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The meeting was called to order at 2:30 pm.</w:t>
            </w:r>
          </w:p>
        </w:tc>
        <w:tc>
          <w:tcPr>
            <w:tcW w:w="2920"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75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96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Gwendolyn Huddleston</w:t>
            </w:r>
          </w:p>
          <w:p w:rsidR="00CB0771" w:rsidRDefault="00CB0771">
            <w:pPr>
              <w:rPr>
                <w:rFonts w:ascii="Tahoma" w:hAnsi="Tahoma" w:cs="Tahoma"/>
                <w:sz w:val="20"/>
                <w:szCs w:val="20"/>
              </w:rPr>
            </w:pPr>
          </w:p>
        </w:tc>
      </w:tr>
      <w:tr w:rsidR="00CB0771">
        <w:trPr>
          <w:trHeight w:val="720"/>
        </w:trPr>
        <w:tc>
          <w:tcPr>
            <w:tcW w:w="271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Approval of minutes</w:t>
            </w:r>
          </w:p>
        </w:tc>
        <w:tc>
          <w:tcPr>
            <w:tcW w:w="420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Tom approved the March 24, 2014 meeting minutes with corrections, and Jenna seconded the motion.</w:t>
            </w:r>
          </w:p>
          <w:p w:rsidR="00CB0771" w:rsidRDefault="00CB0771">
            <w:pPr>
              <w:rPr>
                <w:rFonts w:ascii="Tahoma" w:hAnsi="Tahoma" w:cs="Tahoma"/>
                <w:sz w:val="20"/>
                <w:szCs w:val="20"/>
              </w:rPr>
            </w:pPr>
          </w:p>
        </w:tc>
        <w:tc>
          <w:tcPr>
            <w:tcW w:w="2920"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The March 24, 2014 meeting minutes were approved by the committee.</w:t>
            </w:r>
          </w:p>
        </w:tc>
        <w:tc>
          <w:tcPr>
            <w:tcW w:w="175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96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Eileen Crump</w:t>
            </w:r>
          </w:p>
        </w:tc>
      </w:tr>
      <w:tr w:rsidR="00CB0771">
        <w:trPr>
          <w:trHeight w:val="720"/>
        </w:trPr>
        <w:tc>
          <w:tcPr>
            <w:tcW w:w="271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Update on Trophies</w:t>
            </w:r>
          </w:p>
        </w:tc>
        <w:tc>
          <w:tcPr>
            <w:tcW w:w="420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 xml:space="preserve">The committee voted to purchase the Pirate Head Trophy for the awards. </w:t>
            </w:r>
          </w:p>
          <w:p w:rsidR="00CB0771" w:rsidRDefault="00CB0771">
            <w:pPr>
              <w:rPr>
                <w:rFonts w:ascii="Tahoma" w:hAnsi="Tahoma" w:cs="Tahoma"/>
                <w:sz w:val="20"/>
                <w:szCs w:val="20"/>
              </w:rPr>
            </w:pPr>
          </w:p>
          <w:p w:rsidR="00CB0771" w:rsidRDefault="00CB0771">
            <w:pPr>
              <w:rPr>
                <w:rFonts w:ascii="Tahoma" w:hAnsi="Tahoma" w:cs="Tahoma"/>
                <w:sz w:val="20"/>
                <w:szCs w:val="20"/>
              </w:rPr>
            </w:pPr>
            <w:r>
              <w:rPr>
                <w:rFonts w:ascii="Tahoma" w:hAnsi="Tahoma" w:cs="Tahoma"/>
                <w:sz w:val="20"/>
                <w:szCs w:val="20"/>
              </w:rPr>
              <w:t>Greg Gillespie is considering taking the role of Master of Ceremonies for the award ceremony.</w:t>
            </w:r>
          </w:p>
          <w:p w:rsidR="00CB0771" w:rsidRDefault="00CB0771">
            <w:pPr>
              <w:rPr>
                <w:rFonts w:ascii="Tahoma" w:hAnsi="Tahoma" w:cs="Tahoma"/>
                <w:sz w:val="20"/>
                <w:szCs w:val="20"/>
              </w:rPr>
            </w:pPr>
          </w:p>
        </w:tc>
        <w:tc>
          <w:tcPr>
            <w:tcW w:w="2920"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75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96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Ben Somoza, Perry Martin</w:t>
            </w:r>
          </w:p>
          <w:p w:rsidR="00CB0771" w:rsidRDefault="00CB0771">
            <w:pPr>
              <w:rPr>
                <w:rFonts w:ascii="Tahoma" w:hAnsi="Tahoma" w:cs="Tahoma"/>
                <w:sz w:val="20"/>
                <w:szCs w:val="20"/>
              </w:rPr>
            </w:pPr>
          </w:p>
          <w:p w:rsidR="00CB0771" w:rsidRDefault="00CB0771">
            <w:pPr>
              <w:rPr>
                <w:rFonts w:ascii="Tahoma" w:hAnsi="Tahoma" w:cs="Tahoma"/>
                <w:sz w:val="20"/>
                <w:szCs w:val="20"/>
              </w:rPr>
            </w:pPr>
          </w:p>
        </w:tc>
      </w:tr>
      <w:tr w:rsidR="00CB0771">
        <w:trPr>
          <w:trHeight w:val="720"/>
        </w:trPr>
        <w:tc>
          <w:tcPr>
            <w:tcW w:w="271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Update on New Full Time Faculty Orientation</w:t>
            </w:r>
          </w:p>
        </w:tc>
        <w:tc>
          <w:tcPr>
            <w:tcW w:w="420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Tom is reviewing the evaluation from last year’s orientation to determine what information should be presented at this year's orientation.</w:t>
            </w:r>
          </w:p>
          <w:p w:rsidR="00CB0771" w:rsidRDefault="00CB0771">
            <w:pPr>
              <w:rPr>
                <w:rFonts w:ascii="Tahoma" w:hAnsi="Tahoma" w:cs="Tahoma"/>
                <w:sz w:val="20"/>
                <w:szCs w:val="20"/>
              </w:rPr>
            </w:pPr>
          </w:p>
          <w:p w:rsidR="00CB0771" w:rsidRDefault="00CB0771">
            <w:pPr>
              <w:rPr>
                <w:rFonts w:ascii="Tahoma" w:hAnsi="Tahoma" w:cs="Tahoma"/>
                <w:sz w:val="20"/>
                <w:szCs w:val="20"/>
              </w:rPr>
            </w:pPr>
            <w:r>
              <w:rPr>
                <w:rFonts w:ascii="Tahoma" w:hAnsi="Tahoma" w:cs="Tahoma"/>
                <w:sz w:val="20"/>
                <w:szCs w:val="20"/>
              </w:rPr>
              <w:t>Gigi said she would like to offer a presentation on the Faculty Pool Travel Fund.</w:t>
            </w:r>
          </w:p>
        </w:tc>
        <w:tc>
          <w:tcPr>
            <w:tcW w:w="2920"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75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96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Tom Dalton,</w:t>
            </w:r>
          </w:p>
          <w:p w:rsidR="00CB0771" w:rsidRDefault="00CB0771">
            <w:pPr>
              <w:rPr>
                <w:rFonts w:ascii="Tahoma" w:hAnsi="Tahoma" w:cs="Tahoma"/>
                <w:sz w:val="20"/>
                <w:szCs w:val="20"/>
              </w:rPr>
            </w:pPr>
            <w:r>
              <w:rPr>
                <w:rFonts w:ascii="Tahoma" w:hAnsi="Tahoma" w:cs="Tahoma"/>
                <w:sz w:val="20"/>
                <w:szCs w:val="20"/>
              </w:rPr>
              <w:t>Sharon Beynon,</w:t>
            </w:r>
          </w:p>
          <w:p w:rsidR="00CB0771" w:rsidRDefault="00CB0771">
            <w:pPr>
              <w:rPr>
                <w:rFonts w:ascii="Tahoma" w:hAnsi="Tahoma" w:cs="Tahoma"/>
                <w:sz w:val="20"/>
                <w:szCs w:val="20"/>
              </w:rPr>
            </w:pPr>
            <w:r>
              <w:rPr>
                <w:rFonts w:ascii="Tahoma" w:hAnsi="Tahoma" w:cs="Tahoma"/>
                <w:sz w:val="20"/>
                <w:szCs w:val="20"/>
              </w:rPr>
              <w:t>Gigi Fiumerodo</w:t>
            </w:r>
          </w:p>
          <w:p w:rsidR="00CB0771" w:rsidRDefault="00CB0771">
            <w:pPr>
              <w:rPr>
                <w:rFonts w:ascii="Tahoma" w:hAnsi="Tahoma" w:cs="Tahoma"/>
                <w:sz w:val="20"/>
                <w:szCs w:val="20"/>
              </w:rPr>
            </w:pPr>
          </w:p>
          <w:p w:rsidR="00CB0771" w:rsidRDefault="00CB0771">
            <w:pPr>
              <w:rPr>
                <w:rFonts w:ascii="Tahoma" w:hAnsi="Tahoma" w:cs="Tahoma"/>
                <w:sz w:val="20"/>
                <w:szCs w:val="20"/>
              </w:rPr>
            </w:pPr>
          </w:p>
          <w:p w:rsidR="00CB0771" w:rsidRDefault="00CB0771">
            <w:pPr>
              <w:rPr>
                <w:rFonts w:ascii="Tahoma" w:hAnsi="Tahoma" w:cs="Tahoma"/>
                <w:sz w:val="20"/>
                <w:szCs w:val="20"/>
              </w:rPr>
            </w:pPr>
          </w:p>
        </w:tc>
      </w:tr>
      <w:tr w:rsidR="00CB0771">
        <w:trPr>
          <w:trHeight w:val="720"/>
        </w:trPr>
        <w:tc>
          <w:tcPr>
            <w:tcW w:w="271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lastRenderedPageBreak/>
              <w:t>Update on Part Time New Faculty Orientation</w:t>
            </w:r>
          </w:p>
        </w:tc>
        <w:tc>
          <w:tcPr>
            <w:tcW w:w="420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The orientation is scheduled for Wednesday, August 13 from 5:00 pm - 6:30 pm.</w:t>
            </w:r>
          </w:p>
          <w:p w:rsidR="00CB0771" w:rsidRDefault="00CB0771">
            <w:pPr>
              <w:rPr>
                <w:rFonts w:ascii="Tahoma" w:hAnsi="Tahoma" w:cs="Tahoma"/>
                <w:sz w:val="20"/>
                <w:szCs w:val="20"/>
              </w:rPr>
            </w:pPr>
          </w:p>
          <w:p w:rsidR="00CB0771" w:rsidRDefault="00CB0771">
            <w:pPr>
              <w:rPr>
                <w:rFonts w:ascii="Tahoma" w:hAnsi="Tahoma" w:cs="Tahoma"/>
                <w:sz w:val="20"/>
                <w:szCs w:val="20"/>
              </w:rPr>
            </w:pPr>
            <w:r>
              <w:rPr>
                <w:rFonts w:ascii="Tahoma" w:hAnsi="Tahoma" w:cs="Tahoma"/>
                <w:sz w:val="20"/>
                <w:szCs w:val="20"/>
              </w:rPr>
              <w:t>The agenda is still under development.</w:t>
            </w:r>
          </w:p>
          <w:p w:rsidR="00CB0771" w:rsidRDefault="00CB0771">
            <w:pPr>
              <w:rPr>
                <w:rFonts w:ascii="Tahoma" w:hAnsi="Tahoma" w:cs="Tahoma"/>
                <w:sz w:val="20"/>
                <w:szCs w:val="20"/>
              </w:rPr>
            </w:pPr>
          </w:p>
          <w:p w:rsidR="00CB0771" w:rsidRDefault="00CB0771">
            <w:pPr>
              <w:rPr>
                <w:rFonts w:ascii="Tahoma" w:hAnsi="Tahoma" w:cs="Tahoma"/>
                <w:sz w:val="20"/>
                <w:szCs w:val="20"/>
              </w:rPr>
            </w:pPr>
            <w:r>
              <w:rPr>
                <w:rFonts w:ascii="Tahoma" w:hAnsi="Tahoma" w:cs="Tahoma"/>
                <w:sz w:val="20"/>
                <w:szCs w:val="20"/>
              </w:rPr>
              <w:t>Andrea will ask Mary Jones to give a presentation on safety.</w:t>
            </w:r>
          </w:p>
          <w:p w:rsidR="00CB0771" w:rsidRDefault="00CB0771">
            <w:pPr>
              <w:rPr>
                <w:rFonts w:ascii="Tahoma" w:hAnsi="Tahoma" w:cs="Tahoma"/>
                <w:sz w:val="20"/>
                <w:szCs w:val="20"/>
              </w:rPr>
            </w:pPr>
          </w:p>
        </w:tc>
        <w:tc>
          <w:tcPr>
            <w:tcW w:w="2920"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75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96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Andrea Horigan,</w:t>
            </w:r>
          </w:p>
          <w:p w:rsidR="00CB0771" w:rsidRDefault="00CB0771">
            <w:pPr>
              <w:rPr>
                <w:rFonts w:ascii="Tahoma" w:hAnsi="Tahoma" w:cs="Tahoma"/>
                <w:sz w:val="20"/>
                <w:szCs w:val="20"/>
              </w:rPr>
            </w:pPr>
            <w:r>
              <w:rPr>
                <w:rFonts w:ascii="Tahoma" w:hAnsi="Tahoma" w:cs="Tahoma"/>
                <w:sz w:val="20"/>
                <w:szCs w:val="20"/>
              </w:rPr>
              <w:t>Perry Martin</w:t>
            </w:r>
          </w:p>
          <w:p w:rsidR="00CB0771" w:rsidRDefault="00CB0771">
            <w:pPr>
              <w:rPr>
                <w:rFonts w:ascii="Tahoma" w:hAnsi="Tahoma" w:cs="Tahoma"/>
                <w:sz w:val="20"/>
                <w:szCs w:val="20"/>
              </w:rPr>
            </w:pPr>
          </w:p>
          <w:p w:rsidR="00CB0771" w:rsidRDefault="00CB0771">
            <w:pPr>
              <w:rPr>
                <w:rFonts w:ascii="Tahoma" w:hAnsi="Tahoma" w:cs="Tahoma"/>
                <w:sz w:val="20"/>
                <w:szCs w:val="20"/>
              </w:rPr>
            </w:pPr>
          </w:p>
          <w:p w:rsidR="00CB0771" w:rsidRDefault="00CB0771">
            <w:pPr>
              <w:rPr>
                <w:rFonts w:ascii="Tahoma" w:hAnsi="Tahoma" w:cs="Tahoma"/>
                <w:sz w:val="20"/>
                <w:szCs w:val="20"/>
              </w:rPr>
            </w:pPr>
          </w:p>
          <w:p w:rsidR="00CB0771" w:rsidRDefault="00CB0771">
            <w:pPr>
              <w:rPr>
                <w:rFonts w:ascii="Tahoma" w:hAnsi="Tahoma" w:cs="Tahoma"/>
                <w:sz w:val="20"/>
                <w:szCs w:val="20"/>
              </w:rPr>
            </w:pPr>
          </w:p>
        </w:tc>
      </w:tr>
      <w:tr w:rsidR="00CB0771">
        <w:trPr>
          <w:trHeight w:val="720"/>
        </w:trPr>
        <w:tc>
          <w:tcPr>
            <w:tcW w:w="271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New Classified Staff Orientation</w:t>
            </w:r>
          </w:p>
        </w:tc>
        <w:tc>
          <w:tcPr>
            <w:tcW w:w="420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Peder and Eileen are still gathering topics for the orientation.</w:t>
            </w:r>
          </w:p>
          <w:p w:rsidR="00CB0771" w:rsidRDefault="00CB0771">
            <w:pPr>
              <w:rPr>
                <w:rFonts w:ascii="Tahoma" w:hAnsi="Tahoma" w:cs="Tahoma"/>
                <w:sz w:val="20"/>
                <w:szCs w:val="20"/>
              </w:rPr>
            </w:pPr>
          </w:p>
        </w:tc>
        <w:tc>
          <w:tcPr>
            <w:tcW w:w="2920"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75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96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Peder Nielsen, Eileen Crump</w:t>
            </w:r>
          </w:p>
        </w:tc>
      </w:tr>
      <w:tr w:rsidR="00CB0771">
        <w:trPr>
          <w:trHeight w:val="720"/>
        </w:trPr>
        <w:tc>
          <w:tcPr>
            <w:tcW w:w="271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Classified District Wide Professional Development Committee</w:t>
            </w:r>
          </w:p>
        </w:tc>
        <w:tc>
          <w:tcPr>
            <w:tcW w:w="420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Peder mentioned that the District Professional Development Committee is reviewing last year’s professional development survey to help plan future workshops. The committee is planning to offer a workshop in the fall of 2015.</w:t>
            </w:r>
          </w:p>
          <w:p w:rsidR="00CB0771" w:rsidRDefault="00CB0771">
            <w:pPr>
              <w:rPr>
                <w:rFonts w:ascii="Tahoma" w:hAnsi="Tahoma" w:cs="Tahoma"/>
                <w:sz w:val="20"/>
                <w:szCs w:val="20"/>
              </w:rPr>
            </w:pPr>
          </w:p>
        </w:tc>
        <w:tc>
          <w:tcPr>
            <w:tcW w:w="2920"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75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96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Peder Nielsen</w:t>
            </w:r>
          </w:p>
        </w:tc>
      </w:tr>
      <w:tr w:rsidR="00CB0771">
        <w:trPr>
          <w:trHeight w:val="720"/>
        </w:trPr>
        <w:tc>
          <w:tcPr>
            <w:tcW w:w="271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Update from Gwen’s Meeting with President Regarding Flex Week</w:t>
            </w:r>
          </w:p>
        </w:tc>
        <w:tc>
          <w:tcPr>
            <w:tcW w:w="420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President Greg Gillespie reviewed and approved the Flex Week Calendar.</w:t>
            </w:r>
          </w:p>
          <w:p w:rsidR="00CB0771" w:rsidRDefault="00CB0771">
            <w:pPr>
              <w:rPr>
                <w:rFonts w:ascii="Tahoma" w:hAnsi="Tahoma" w:cs="Tahoma"/>
                <w:sz w:val="20"/>
                <w:szCs w:val="20"/>
              </w:rPr>
            </w:pPr>
            <w:r>
              <w:rPr>
                <w:rFonts w:ascii="Tahoma" w:hAnsi="Tahoma" w:cs="Tahoma"/>
                <w:sz w:val="20"/>
                <w:szCs w:val="20"/>
              </w:rPr>
              <w:t>The president wants to offer food for the staff every day during Flex Week.</w:t>
            </w:r>
          </w:p>
          <w:p w:rsidR="00CB0771" w:rsidRDefault="00CB0771">
            <w:pPr>
              <w:rPr>
                <w:rFonts w:ascii="Tahoma" w:hAnsi="Tahoma" w:cs="Tahoma"/>
                <w:sz w:val="20"/>
                <w:szCs w:val="20"/>
              </w:rPr>
            </w:pPr>
            <w:r>
              <w:rPr>
                <w:rFonts w:ascii="Tahoma" w:hAnsi="Tahoma" w:cs="Tahoma"/>
                <w:sz w:val="20"/>
                <w:szCs w:val="20"/>
              </w:rPr>
              <w:t>The president is inviting the leadership team from the district office to participate in an informal question-and-answer session.</w:t>
            </w:r>
          </w:p>
          <w:p w:rsidR="00CB0771" w:rsidRDefault="00CB0771">
            <w:pPr>
              <w:rPr>
                <w:rFonts w:ascii="Tahoma" w:hAnsi="Tahoma" w:cs="Tahoma"/>
                <w:sz w:val="20"/>
                <w:szCs w:val="20"/>
              </w:rPr>
            </w:pPr>
          </w:p>
        </w:tc>
        <w:tc>
          <w:tcPr>
            <w:tcW w:w="2920"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75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96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Gwendolyn Huddleston</w:t>
            </w:r>
          </w:p>
          <w:p w:rsidR="00CB0771" w:rsidRDefault="00CB0771">
            <w:pPr>
              <w:rPr>
                <w:rFonts w:ascii="Tahoma" w:hAnsi="Tahoma" w:cs="Tahoma"/>
                <w:sz w:val="20"/>
                <w:szCs w:val="20"/>
              </w:rPr>
            </w:pPr>
          </w:p>
          <w:p w:rsidR="00CB0771" w:rsidRDefault="00CB0771">
            <w:pPr>
              <w:rPr>
                <w:rFonts w:ascii="Tahoma" w:hAnsi="Tahoma" w:cs="Tahoma"/>
                <w:sz w:val="20"/>
                <w:szCs w:val="20"/>
              </w:rPr>
            </w:pPr>
          </w:p>
          <w:p w:rsidR="00CB0771" w:rsidRDefault="00CB0771">
            <w:pPr>
              <w:rPr>
                <w:rFonts w:ascii="Tahoma" w:hAnsi="Tahoma" w:cs="Tahoma"/>
                <w:sz w:val="20"/>
                <w:szCs w:val="20"/>
              </w:rPr>
            </w:pPr>
          </w:p>
          <w:p w:rsidR="00CB0771" w:rsidRDefault="00CB0771">
            <w:pPr>
              <w:rPr>
                <w:rFonts w:ascii="Tahoma" w:hAnsi="Tahoma" w:cs="Tahoma"/>
                <w:sz w:val="20"/>
                <w:szCs w:val="20"/>
              </w:rPr>
            </w:pPr>
          </w:p>
          <w:p w:rsidR="00CB0771" w:rsidRDefault="00CB0771">
            <w:pPr>
              <w:rPr>
                <w:rFonts w:ascii="Tahoma" w:hAnsi="Tahoma" w:cs="Tahoma"/>
                <w:sz w:val="20"/>
                <w:szCs w:val="20"/>
              </w:rPr>
            </w:pPr>
          </w:p>
        </w:tc>
      </w:tr>
      <w:tr w:rsidR="00CB0771">
        <w:trPr>
          <w:trHeight w:val="720"/>
        </w:trPr>
        <w:tc>
          <w:tcPr>
            <w:tcW w:w="271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Review Flex Week offerings</w:t>
            </w:r>
          </w:p>
        </w:tc>
        <w:tc>
          <w:tcPr>
            <w:tcW w:w="420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 xml:space="preserve">Pre Flex Activity - Wednesday, August 6, </w:t>
            </w:r>
          </w:p>
          <w:p w:rsidR="00CB0771" w:rsidRDefault="00CB0771">
            <w:pPr>
              <w:rPr>
                <w:rFonts w:ascii="Tahoma" w:hAnsi="Tahoma" w:cs="Tahoma"/>
                <w:sz w:val="20"/>
                <w:szCs w:val="20"/>
              </w:rPr>
            </w:pPr>
            <w:r>
              <w:rPr>
                <w:rFonts w:ascii="Tahoma" w:hAnsi="Tahoma" w:cs="Tahoma"/>
                <w:sz w:val="20"/>
                <w:szCs w:val="20"/>
              </w:rPr>
              <w:t>9:00 am – 12:00 Noon</w:t>
            </w:r>
          </w:p>
          <w:p w:rsidR="00CB0771" w:rsidRDefault="00CB0771">
            <w:pPr>
              <w:pStyle w:val="ListParagraph"/>
              <w:numPr>
                <w:ilvl w:val="0"/>
                <w:numId w:val="11"/>
              </w:numPr>
              <w:spacing w:after="200" w:line="276" w:lineRule="auto"/>
              <w:rPr>
                <w:rFonts w:ascii="Tahoma" w:hAnsi="Tahoma" w:cs="Tahoma"/>
                <w:sz w:val="20"/>
                <w:szCs w:val="20"/>
              </w:rPr>
            </w:pPr>
            <w:r>
              <w:rPr>
                <w:rFonts w:ascii="Tahoma" w:hAnsi="Tahoma" w:cs="Tahoma"/>
                <w:sz w:val="20"/>
                <w:szCs w:val="20"/>
              </w:rPr>
              <w:t>New, or Recently New, Classified Staff Orientation</w:t>
            </w:r>
          </w:p>
          <w:p w:rsidR="00CB0771" w:rsidRDefault="00CB0771">
            <w:pPr>
              <w:rPr>
                <w:rFonts w:ascii="Tahoma" w:hAnsi="Tahoma" w:cs="Tahoma"/>
                <w:sz w:val="20"/>
                <w:szCs w:val="20"/>
              </w:rPr>
            </w:pPr>
            <w:r>
              <w:rPr>
                <w:rFonts w:ascii="Tahoma" w:hAnsi="Tahoma" w:cs="Tahoma"/>
                <w:sz w:val="20"/>
                <w:szCs w:val="20"/>
              </w:rPr>
              <w:t>Tuesday, August 12</w:t>
            </w:r>
          </w:p>
          <w:p w:rsidR="00CB0771" w:rsidRDefault="00CB0771">
            <w:pPr>
              <w:rPr>
                <w:rFonts w:ascii="Tahoma" w:hAnsi="Tahoma" w:cs="Tahoma"/>
                <w:sz w:val="20"/>
                <w:szCs w:val="20"/>
              </w:rPr>
            </w:pPr>
            <w:r>
              <w:rPr>
                <w:rFonts w:ascii="Tahoma" w:hAnsi="Tahoma" w:cs="Tahoma"/>
                <w:sz w:val="20"/>
                <w:szCs w:val="20"/>
              </w:rPr>
              <w:t>9:00 am – 10:00 am</w:t>
            </w:r>
          </w:p>
          <w:p w:rsidR="00CB0771" w:rsidRDefault="00CB0771">
            <w:pPr>
              <w:pStyle w:val="ListParagraph"/>
              <w:numPr>
                <w:ilvl w:val="0"/>
                <w:numId w:val="4"/>
              </w:numPr>
              <w:spacing w:after="200" w:line="276" w:lineRule="auto"/>
              <w:rPr>
                <w:rFonts w:ascii="Tahoma" w:hAnsi="Tahoma" w:cs="Tahoma"/>
                <w:sz w:val="20"/>
                <w:szCs w:val="20"/>
              </w:rPr>
            </w:pPr>
            <w:r>
              <w:rPr>
                <w:rFonts w:ascii="Tahoma" w:hAnsi="Tahoma" w:cs="Tahoma"/>
                <w:sz w:val="20"/>
                <w:szCs w:val="20"/>
              </w:rPr>
              <w:t>Lync Integration with D2L (Morning)</w:t>
            </w:r>
          </w:p>
          <w:p w:rsidR="00CB0771" w:rsidRDefault="00CB0771">
            <w:pPr>
              <w:pStyle w:val="ListParagraph"/>
              <w:numPr>
                <w:ilvl w:val="0"/>
                <w:numId w:val="4"/>
              </w:numPr>
              <w:spacing w:after="200" w:line="276" w:lineRule="auto"/>
              <w:rPr>
                <w:rFonts w:ascii="Tahoma" w:hAnsi="Tahoma" w:cs="Tahoma"/>
                <w:sz w:val="20"/>
                <w:szCs w:val="20"/>
              </w:rPr>
            </w:pPr>
            <w:r>
              <w:rPr>
                <w:rFonts w:ascii="Tahoma" w:hAnsi="Tahoma" w:cs="Tahoma"/>
                <w:sz w:val="20"/>
                <w:szCs w:val="20"/>
              </w:rPr>
              <w:t>Online Tutoring – Using Smart Thinking</w:t>
            </w:r>
          </w:p>
          <w:p w:rsidR="00CB0771" w:rsidRDefault="00CB0771">
            <w:pPr>
              <w:pStyle w:val="ListParagraph"/>
              <w:numPr>
                <w:ilvl w:val="0"/>
                <w:numId w:val="4"/>
              </w:numPr>
              <w:spacing w:after="200" w:line="276" w:lineRule="auto"/>
              <w:rPr>
                <w:rFonts w:ascii="Tahoma" w:hAnsi="Tahoma" w:cs="Tahoma"/>
                <w:sz w:val="20"/>
                <w:szCs w:val="20"/>
              </w:rPr>
            </w:pPr>
            <w:r>
              <w:rPr>
                <w:rFonts w:ascii="Tahoma" w:hAnsi="Tahoma" w:cs="Tahoma"/>
                <w:sz w:val="20"/>
                <w:szCs w:val="20"/>
              </w:rPr>
              <w:t xml:space="preserve">D2L – Web Enhancing </w:t>
            </w:r>
          </w:p>
          <w:p w:rsidR="00CB0771" w:rsidRDefault="00CB0771">
            <w:pPr>
              <w:rPr>
                <w:rFonts w:ascii="Tahoma" w:hAnsi="Tahoma" w:cs="Tahoma"/>
                <w:sz w:val="20"/>
                <w:szCs w:val="20"/>
              </w:rPr>
            </w:pPr>
            <w:r>
              <w:rPr>
                <w:rFonts w:ascii="Tahoma" w:hAnsi="Tahoma" w:cs="Tahoma"/>
                <w:sz w:val="20"/>
                <w:szCs w:val="20"/>
              </w:rPr>
              <w:t>10:00 am – 11:00 am</w:t>
            </w:r>
          </w:p>
          <w:p w:rsidR="00CB0771" w:rsidRDefault="00CB0771">
            <w:pPr>
              <w:pStyle w:val="ListParagraph"/>
              <w:numPr>
                <w:ilvl w:val="0"/>
                <w:numId w:val="4"/>
              </w:numPr>
              <w:spacing w:after="200" w:line="276" w:lineRule="auto"/>
              <w:rPr>
                <w:rFonts w:ascii="Tahoma" w:hAnsi="Tahoma" w:cs="Tahoma"/>
                <w:sz w:val="20"/>
                <w:szCs w:val="20"/>
              </w:rPr>
            </w:pPr>
            <w:r>
              <w:rPr>
                <w:rFonts w:ascii="Tahoma" w:hAnsi="Tahoma" w:cs="Tahoma"/>
                <w:sz w:val="20"/>
                <w:szCs w:val="20"/>
              </w:rPr>
              <w:t xml:space="preserve">How to Use the New </w:t>
            </w:r>
            <w:proofErr w:type="spellStart"/>
            <w:r>
              <w:rPr>
                <w:rFonts w:ascii="Tahoma" w:hAnsi="Tahoma" w:cs="Tahoma"/>
                <w:sz w:val="20"/>
                <w:szCs w:val="20"/>
              </w:rPr>
              <w:t>Scantron</w:t>
            </w:r>
            <w:proofErr w:type="spellEnd"/>
            <w:r>
              <w:rPr>
                <w:rFonts w:ascii="Tahoma" w:hAnsi="Tahoma" w:cs="Tahoma"/>
                <w:sz w:val="20"/>
                <w:szCs w:val="20"/>
              </w:rPr>
              <w:t xml:space="preserve"> </w:t>
            </w:r>
            <w:r>
              <w:rPr>
                <w:rFonts w:ascii="Tahoma" w:hAnsi="Tahoma" w:cs="Tahoma"/>
                <w:sz w:val="20"/>
                <w:szCs w:val="20"/>
              </w:rPr>
              <w:lastRenderedPageBreak/>
              <w:t>Machine (Morning)</w:t>
            </w:r>
          </w:p>
          <w:p w:rsidR="00CB0771" w:rsidRDefault="00CB0771">
            <w:pPr>
              <w:pStyle w:val="ListParagraph"/>
              <w:numPr>
                <w:ilvl w:val="0"/>
                <w:numId w:val="4"/>
              </w:numPr>
              <w:spacing w:after="200" w:line="276" w:lineRule="auto"/>
              <w:rPr>
                <w:rFonts w:ascii="Tahoma" w:hAnsi="Tahoma" w:cs="Tahoma"/>
                <w:sz w:val="20"/>
                <w:szCs w:val="20"/>
              </w:rPr>
            </w:pPr>
            <w:r>
              <w:rPr>
                <w:rFonts w:ascii="Tahoma" w:hAnsi="Tahoma" w:cs="Tahoma"/>
                <w:sz w:val="20"/>
                <w:szCs w:val="20"/>
              </w:rPr>
              <w:t>D2L Open House, and Understanding Student Self-Assessment and Orientations</w:t>
            </w:r>
          </w:p>
          <w:p w:rsidR="00CB0771" w:rsidRDefault="00CB0771">
            <w:pPr>
              <w:rPr>
                <w:rFonts w:ascii="Tahoma" w:hAnsi="Tahoma" w:cs="Tahoma"/>
                <w:sz w:val="20"/>
                <w:szCs w:val="20"/>
              </w:rPr>
            </w:pPr>
            <w:r>
              <w:rPr>
                <w:rFonts w:ascii="Tahoma" w:hAnsi="Tahoma" w:cs="Tahoma"/>
                <w:sz w:val="20"/>
                <w:szCs w:val="20"/>
              </w:rPr>
              <w:t>11:00 am – 12:00 Noon</w:t>
            </w:r>
          </w:p>
          <w:p w:rsidR="00CB0771" w:rsidRDefault="00CB0771">
            <w:pPr>
              <w:pStyle w:val="ListParagraph"/>
              <w:numPr>
                <w:ilvl w:val="0"/>
                <w:numId w:val="4"/>
              </w:numPr>
              <w:spacing w:after="200" w:line="276" w:lineRule="auto"/>
              <w:rPr>
                <w:rFonts w:ascii="Tahoma" w:hAnsi="Tahoma" w:cs="Tahoma"/>
                <w:sz w:val="20"/>
                <w:szCs w:val="20"/>
              </w:rPr>
            </w:pPr>
            <w:r>
              <w:rPr>
                <w:rFonts w:ascii="Tahoma" w:hAnsi="Tahoma" w:cs="Tahoma"/>
                <w:sz w:val="20"/>
                <w:szCs w:val="20"/>
              </w:rPr>
              <w:t>D2L – Grade Book Best Practices (for Web Enhancing, Simple Shell users too)</w:t>
            </w:r>
          </w:p>
          <w:p w:rsidR="00CB0771" w:rsidRDefault="00CB0771">
            <w:pPr>
              <w:pStyle w:val="ListParagraph"/>
              <w:numPr>
                <w:ilvl w:val="0"/>
                <w:numId w:val="4"/>
              </w:numPr>
              <w:spacing w:after="200" w:line="276" w:lineRule="auto"/>
              <w:rPr>
                <w:rFonts w:ascii="Tahoma" w:hAnsi="Tahoma" w:cs="Tahoma"/>
                <w:sz w:val="20"/>
                <w:szCs w:val="20"/>
              </w:rPr>
            </w:pPr>
            <w:r>
              <w:rPr>
                <w:rFonts w:ascii="Tahoma" w:hAnsi="Tahoma" w:cs="Tahoma"/>
                <w:sz w:val="20"/>
                <w:szCs w:val="20"/>
              </w:rPr>
              <w:t>California Dream Act – Undocumented Students, Jose Gutierrez</w:t>
            </w:r>
          </w:p>
          <w:p w:rsidR="00CB0771" w:rsidRDefault="00CB0771">
            <w:pPr>
              <w:rPr>
                <w:rFonts w:ascii="Tahoma" w:hAnsi="Tahoma" w:cs="Tahoma"/>
                <w:sz w:val="20"/>
                <w:szCs w:val="20"/>
              </w:rPr>
            </w:pPr>
            <w:r>
              <w:rPr>
                <w:rFonts w:ascii="Tahoma" w:hAnsi="Tahoma" w:cs="Tahoma"/>
                <w:sz w:val="20"/>
                <w:szCs w:val="20"/>
              </w:rPr>
              <w:t>12:00 Noon – 1:00 p.m.</w:t>
            </w:r>
          </w:p>
          <w:p w:rsidR="00CB0771" w:rsidRDefault="00CB0771">
            <w:pPr>
              <w:rPr>
                <w:rFonts w:ascii="Tahoma" w:hAnsi="Tahoma" w:cs="Tahoma"/>
                <w:sz w:val="20"/>
                <w:szCs w:val="20"/>
              </w:rPr>
            </w:pPr>
            <w:r>
              <w:rPr>
                <w:rFonts w:ascii="Tahoma" w:hAnsi="Tahoma" w:cs="Tahoma"/>
                <w:sz w:val="20"/>
                <w:szCs w:val="20"/>
              </w:rPr>
              <w:tab/>
              <w:t>Lunch, then Learn about what is new with the “Student Orientation Pilot Program”</w:t>
            </w:r>
          </w:p>
          <w:p w:rsidR="00CB0771" w:rsidRDefault="00CB0771">
            <w:pPr>
              <w:rPr>
                <w:rFonts w:ascii="Tahoma" w:hAnsi="Tahoma" w:cs="Tahoma"/>
                <w:sz w:val="20"/>
                <w:szCs w:val="20"/>
              </w:rPr>
            </w:pPr>
            <w:r>
              <w:rPr>
                <w:rFonts w:ascii="Tahoma" w:hAnsi="Tahoma" w:cs="Tahoma"/>
                <w:sz w:val="20"/>
                <w:szCs w:val="20"/>
              </w:rPr>
              <w:t>1:00 pm – 2:30 pm</w:t>
            </w:r>
          </w:p>
          <w:p w:rsidR="00CB0771" w:rsidRDefault="00CB0771">
            <w:pPr>
              <w:pStyle w:val="ListParagraph"/>
              <w:numPr>
                <w:ilvl w:val="0"/>
                <w:numId w:val="7"/>
              </w:numPr>
              <w:spacing w:after="200" w:line="276" w:lineRule="auto"/>
              <w:rPr>
                <w:rFonts w:ascii="Tahoma" w:hAnsi="Tahoma" w:cs="Tahoma"/>
                <w:sz w:val="20"/>
                <w:szCs w:val="20"/>
              </w:rPr>
            </w:pPr>
            <w:r>
              <w:rPr>
                <w:rFonts w:ascii="Tahoma" w:hAnsi="Tahoma" w:cs="Tahoma"/>
                <w:sz w:val="20"/>
                <w:szCs w:val="20"/>
              </w:rPr>
              <w:t>Learn about Student Services</w:t>
            </w:r>
          </w:p>
          <w:p w:rsidR="00CB0771" w:rsidRDefault="00CB0771">
            <w:pPr>
              <w:pStyle w:val="ListParagraph"/>
              <w:numPr>
                <w:ilvl w:val="0"/>
                <w:numId w:val="8"/>
              </w:numPr>
              <w:spacing w:after="200" w:line="276" w:lineRule="auto"/>
              <w:rPr>
                <w:rFonts w:ascii="Tahoma" w:hAnsi="Tahoma" w:cs="Tahoma"/>
                <w:sz w:val="20"/>
                <w:szCs w:val="20"/>
              </w:rPr>
            </w:pPr>
            <w:r>
              <w:rPr>
                <w:rFonts w:ascii="Tahoma" w:hAnsi="Tahoma" w:cs="Tahoma"/>
                <w:sz w:val="20"/>
                <w:szCs w:val="20"/>
              </w:rPr>
              <w:t>Welcome Center</w:t>
            </w:r>
          </w:p>
          <w:p w:rsidR="00CB0771" w:rsidRDefault="00CB0771">
            <w:pPr>
              <w:pStyle w:val="ListParagraph"/>
              <w:numPr>
                <w:ilvl w:val="0"/>
                <w:numId w:val="8"/>
              </w:numPr>
              <w:spacing w:after="200" w:line="276" w:lineRule="auto"/>
              <w:rPr>
                <w:rFonts w:ascii="Tahoma" w:hAnsi="Tahoma" w:cs="Tahoma"/>
                <w:sz w:val="20"/>
                <w:szCs w:val="20"/>
              </w:rPr>
            </w:pPr>
            <w:r>
              <w:rPr>
                <w:rFonts w:ascii="Tahoma" w:hAnsi="Tahoma" w:cs="Tahoma"/>
                <w:sz w:val="20"/>
                <w:szCs w:val="20"/>
              </w:rPr>
              <w:t>EOPS</w:t>
            </w:r>
          </w:p>
          <w:p w:rsidR="00CB0771" w:rsidRDefault="00CB0771">
            <w:pPr>
              <w:pStyle w:val="ListParagraph"/>
              <w:numPr>
                <w:ilvl w:val="0"/>
                <w:numId w:val="8"/>
              </w:numPr>
              <w:spacing w:after="200" w:line="276" w:lineRule="auto"/>
              <w:rPr>
                <w:rFonts w:ascii="Tahoma" w:hAnsi="Tahoma" w:cs="Tahoma"/>
                <w:sz w:val="20"/>
                <w:szCs w:val="20"/>
              </w:rPr>
            </w:pPr>
            <w:r>
              <w:rPr>
                <w:rFonts w:ascii="Tahoma" w:hAnsi="Tahoma" w:cs="Tahoma"/>
                <w:sz w:val="20"/>
                <w:szCs w:val="20"/>
              </w:rPr>
              <w:t>EAC</w:t>
            </w:r>
          </w:p>
          <w:p w:rsidR="00CB0771" w:rsidRDefault="00CB0771">
            <w:pPr>
              <w:pStyle w:val="ListParagraph"/>
              <w:numPr>
                <w:ilvl w:val="0"/>
                <w:numId w:val="8"/>
              </w:numPr>
              <w:spacing w:after="200" w:line="276" w:lineRule="auto"/>
              <w:rPr>
                <w:rFonts w:ascii="Tahoma" w:hAnsi="Tahoma" w:cs="Tahoma"/>
                <w:sz w:val="20"/>
                <w:szCs w:val="20"/>
              </w:rPr>
            </w:pPr>
            <w:r>
              <w:rPr>
                <w:rFonts w:ascii="Tahoma" w:hAnsi="Tahoma" w:cs="Tahoma"/>
                <w:sz w:val="20"/>
                <w:szCs w:val="20"/>
              </w:rPr>
              <w:t>Counseling</w:t>
            </w:r>
          </w:p>
          <w:p w:rsidR="00CB0771" w:rsidRDefault="00CB0771">
            <w:pPr>
              <w:pStyle w:val="ListParagraph"/>
              <w:numPr>
                <w:ilvl w:val="0"/>
                <w:numId w:val="8"/>
              </w:numPr>
              <w:spacing w:after="200" w:line="276" w:lineRule="auto"/>
              <w:rPr>
                <w:rFonts w:ascii="Tahoma" w:hAnsi="Tahoma" w:cs="Tahoma"/>
                <w:sz w:val="20"/>
                <w:szCs w:val="20"/>
              </w:rPr>
            </w:pPr>
            <w:r>
              <w:rPr>
                <w:rFonts w:ascii="Tahoma" w:hAnsi="Tahoma" w:cs="Tahoma"/>
                <w:sz w:val="20"/>
                <w:szCs w:val="20"/>
              </w:rPr>
              <w:t>Transfer Center</w:t>
            </w:r>
          </w:p>
          <w:p w:rsidR="00CB0771" w:rsidRDefault="00CB0771">
            <w:pPr>
              <w:pStyle w:val="ListParagraph"/>
              <w:numPr>
                <w:ilvl w:val="0"/>
                <w:numId w:val="8"/>
              </w:numPr>
              <w:spacing w:after="200" w:line="276" w:lineRule="auto"/>
              <w:rPr>
                <w:rFonts w:ascii="Tahoma" w:hAnsi="Tahoma" w:cs="Tahoma"/>
                <w:sz w:val="20"/>
                <w:szCs w:val="20"/>
              </w:rPr>
            </w:pPr>
            <w:r>
              <w:rPr>
                <w:rFonts w:ascii="Tahoma" w:hAnsi="Tahoma" w:cs="Tahoma"/>
                <w:sz w:val="20"/>
                <w:szCs w:val="20"/>
              </w:rPr>
              <w:t>Career Placement</w:t>
            </w:r>
          </w:p>
          <w:p w:rsidR="00CB0771" w:rsidRDefault="00CB0771">
            <w:pPr>
              <w:pStyle w:val="ListParagraph"/>
              <w:numPr>
                <w:ilvl w:val="0"/>
                <w:numId w:val="8"/>
              </w:numPr>
              <w:spacing w:after="200" w:line="276" w:lineRule="auto"/>
              <w:rPr>
                <w:rFonts w:ascii="Tahoma" w:hAnsi="Tahoma" w:cs="Tahoma"/>
                <w:sz w:val="20"/>
                <w:szCs w:val="20"/>
              </w:rPr>
            </w:pPr>
            <w:r>
              <w:rPr>
                <w:rFonts w:ascii="Tahoma" w:hAnsi="Tahoma" w:cs="Tahoma"/>
                <w:sz w:val="20"/>
                <w:szCs w:val="20"/>
              </w:rPr>
              <w:t>Financial Aid</w:t>
            </w:r>
          </w:p>
          <w:p w:rsidR="00CB0771" w:rsidRDefault="00CB0771">
            <w:pPr>
              <w:pStyle w:val="ListParagraph"/>
              <w:numPr>
                <w:ilvl w:val="0"/>
                <w:numId w:val="7"/>
              </w:numPr>
              <w:spacing w:after="200" w:line="276" w:lineRule="auto"/>
              <w:rPr>
                <w:rFonts w:ascii="Tahoma" w:hAnsi="Tahoma" w:cs="Tahoma"/>
                <w:sz w:val="20"/>
                <w:szCs w:val="20"/>
              </w:rPr>
            </w:pPr>
            <w:r>
              <w:rPr>
                <w:rFonts w:ascii="Tahoma" w:hAnsi="Tahoma" w:cs="Tahoma"/>
                <w:sz w:val="20"/>
                <w:szCs w:val="20"/>
              </w:rPr>
              <w:t xml:space="preserve">My Math Lab and D2l Integration </w:t>
            </w:r>
          </w:p>
          <w:p w:rsidR="00CB0771" w:rsidRDefault="00CB0771">
            <w:pPr>
              <w:rPr>
                <w:rFonts w:ascii="Tahoma" w:hAnsi="Tahoma" w:cs="Tahoma"/>
                <w:sz w:val="20"/>
                <w:szCs w:val="20"/>
              </w:rPr>
            </w:pPr>
            <w:r>
              <w:rPr>
                <w:rFonts w:ascii="Tahoma" w:hAnsi="Tahoma" w:cs="Tahoma"/>
                <w:sz w:val="20"/>
                <w:szCs w:val="20"/>
              </w:rPr>
              <w:t>1:00 pm – 2:00 pm</w:t>
            </w:r>
          </w:p>
          <w:p w:rsidR="00CB0771" w:rsidRDefault="00CB0771">
            <w:pPr>
              <w:pStyle w:val="ListParagraph"/>
              <w:numPr>
                <w:ilvl w:val="0"/>
                <w:numId w:val="4"/>
              </w:numPr>
              <w:spacing w:after="200" w:line="276" w:lineRule="auto"/>
              <w:rPr>
                <w:rFonts w:ascii="Tahoma" w:hAnsi="Tahoma" w:cs="Tahoma"/>
                <w:sz w:val="20"/>
                <w:szCs w:val="20"/>
              </w:rPr>
            </w:pPr>
            <w:r>
              <w:rPr>
                <w:rFonts w:ascii="Tahoma" w:hAnsi="Tahoma" w:cs="Tahoma"/>
                <w:sz w:val="20"/>
                <w:szCs w:val="20"/>
              </w:rPr>
              <w:t>Distance Learning, Understanding Regular and Effective Contact</w:t>
            </w:r>
          </w:p>
          <w:p w:rsidR="00CB0771" w:rsidRDefault="00CB0771">
            <w:pPr>
              <w:pStyle w:val="ListParagraph"/>
              <w:numPr>
                <w:ilvl w:val="0"/>
                <w:numId w:val="4"/>
              </w:numPr>
              <w:spacing w:after="200" w:line="276" w:lineRule="auto"/>
              <w:rPr>
                <w:rFonts w:ascii="Tahoma" w:hAnsi="Tahoma" w:cs="Tahoma"/>
                <w:sz w:val="20"/>
                <w:szCs w:val="20"/>
              </w:rPr>
            </w:pPr>
            <w:r>
              <w:rPr>
                <w:rFonts w:ascii="Tahoma" w:hAnsi="Tahoma" w:cs="Tahoma"/>
                <w:sz w:val="20"/>
                <w:szCs w:val="20"/>
              </w:rPr>
              <w:lastRenderedPageBreak/>
              <w:t>Transfer Degrees (Gloria?)</w:t>
            </w:r>
          </w:p>
          <w:p w:rsidR="00CB0771" w:rsidRDefault="00CB0771">
            <w:pPr>
              <w:rPr>
                <w:rFonts w:ascii="Tahoma" w:hAnsi="Tahoma" w:cs="Tahoma"/>
                <w:sz w:val="20"/>
                <w:szCs w:val="20"/>
              </w:rPr>
            </w:pPr>
            <w:r>
              <w:rPr>
                <w:rFonts w:ascii="Tahoma" w:hAnsi="Tahoma" w:cs="Tahoma"/>
                <w:sz w:val="20"/>
                <w:szCs w:val="20"/>
              </w:rPr>
              <w:t>2:00 pm – 2:30 pm</w:t>
            </w:r>
          </w:p>
          <w:p w:rsidR="00CB0771" w:rsidRDefault="00CB0771">
            <w:pPr>
              <w:pStyle w:val="ListParagraph"/>
              <w:numPr>
                <w:ilvl w:val="0"/>
                <w:numId w:val="9"/>
              </w:numPr>
              <w:spacing w:after="200" w:line="276" w:lineRule="auto"/>
              <w:rPr>
                <w:rFonts w:ascii="Tahoma" w:hAnsi="Tahoma" w:cs="Tahoma"/>
                <w:sz w:val="20"/>
                <w:szCs w:val="20"/>
              </w:rPr>
            </w:pPr>
            <w:r>
              <w:rPr>
                <w:rFonts w:ascii="Tahoma" w:hAnsi="Tahoma" w:cs="Tahoma"/>
                <w:sz w:val="20"/>
                <w:szCs w:val="20"/>
              </w:rPr>
              <w:t>Turnitin</w:t>
            </w:r>
          </w:p>
          <w:p w:rsidR="00CB0771" w:rsidRDefault="00CB0771">
            <w:pPr>
              <w:pStyle w:val="ListParagraph"/>
              <w:numPr>
                <w:ilvl w:val="0"/>
                <w:numId w:val="9"/>
              </w:numPr>
              <w:spacing w:after="200" w:line="276" w:lineRule="auto"/>
              <w:rPr>
                <w:rFonts w:ascii="Tahoma" w:hAnsi="Tahoma" w:cs="Tahoma"/>
                <w:color w:val="1F497D"/>
                <w:sz w:val="20"/>
                <w:szCs w:val="20"/>
              </w:rPr>
            </w:pPr>
            <w:r>
              <w:rPr>
                <w:rFonts w:ascii="Tahoma" w:hAnsi="Tahoma" w:cs="Tahoma"/>
                <w:sz w:val="20"/>
                <w:szCs w:val="20"/>
              </w:rPr>
              <w:t>CCC Transfer Process “What Faculty Need To Know”, Marian Carrasco Nungaray</w:t>
            </w:r>
            <w:r>
              <w:rPr>
                <w:rFonts w:ascii="Tahoma" w:hAnsi="Tahoma" w:cs="Tahoma"/>
                <w:color w:val="1F497D"/>
                <w:sz w:val="20"/>
                <w:szCs w:val="20"/>
              </w:rPr>
              <w:t xml:space="preserve"> </w:t>
            </w:r>
          </w:p>
          <w:p w:rsidR="00CB0771" w:rsidRDefault="00CB0771">
            <w:pPr>
              <w:rPr>
                <w:rFonts w:ascii="Tahoma" w:hAnsi="Tahoma" w:cs="Tahoma"/>
                <w:sz w:val="20"/>
                <w:szCs w:val="20"/>
              </w:rPr>
            </w:pPr>
            <w:r>
              <w:rPr>
                <w:rFonts w:ascii="Tahoma" w:hAnsi="Tahoma" w:cs="Tahoma"/>
                <w:sz w:val="20"/>
                <w:szCs w:val="20"/>
              </w:rPr>
              <w:t>2:30 pm – 3:00 pm</w:t>
            </w:r>
          </w:p>
          <w:p w:rsidR="00CB0771" w:rsidRDefault="00CB0771">
            <w:pPr>
              <w:pStyle w:val="ListParagraph"/>
              <w:numPr>
                <w:ilvl w:val="0"/>
                <w:numId w:val="4"/>
              </w:numPr>
              <w:spacing w:after="200" w:line="276" w:lineRule="auto"/>
              <w:rPr>
                <w:rFonts w:ascii="Tahoma" w:hAnsi="Tahoma" w:cs="Tahoma"/>
                <w:sz w:val="20"/>
                <w:szCs w:val="20"/>
              </w:rPr>
            </w:pPr>
            <w:r>
              <w:rPr>
                <w:rFonts w:ascii="Tahoma" w:hAnsi="Tahoma" w:cs="Tahoma"/>
                <w:sz w:val="20"/>
                <w:szCs w:val="20"/>
              </w:rPr>
              <w:t>Lync Integration with D2L (Afternoon)</w:t>
            </w:r>
          </w:p>
          <w:p w:rsidR="00CB0771" w:rsidRDefault="00CB0771">
            <w:pPr>
              <w:rPr>
                <w:rFonts w:ascii="Tahoma" w:hAnsi="Tahoma" w:cs="Tahoma"/>
                <w:sz w:val="20"/>
                <w:szCs w:val="20"/>
              </w:rPr>
            </w:pPr>
            <w:r>
              <w:rPr>
                <w:rFonts w:ascii="Tahoma" w:hAnsi="Tahoma" w:cs="Tahoma"/>
                <w:sz w:val="20"/>
                <w:szCs w:val="20"/>
              </w:rPr>
              <w:t>3:00 pm – 3:30 pm</w:t>
            </w:r>
          </w:p>
          <w:p w:rsidR="00CB0771" w:rsidRDefault="00CB0771">
            <w:pPr>
              <w:pStyle w:val="ListParagraph"/>
              <w:numPr>
                <w:ilvl w:val="0"/>
                <w:numId w:val="4"/>
              </w:numPr>
              <w:spacing w:after="200" w:line="276" w:lineRule="auto"/>
              <w:rPr>
                <w:rFonts w:ascii="Tahoma" w:hAnsi="Tahoma" w:cs="Tahoma"/>
                <w:sz w:val="20"/>
                <w:szCs w:val="20"/>
              </w:rPr>
            </w:pPr>
            <w:r>
              <w:rPr>
                <w:rFonts w:ascii="Tahoma" w:hAnsi="Tahoma" w:cs="Tahoma"/>
                <w:sz w:val="20"/>
                <w:szCs w:val="20"/>
              </w:rPr>
              <w:t xml:space="preserve">Lynda.com </w:t>
            </w:r>
          </w:p>
          <w:p w:rsidR="00CB0771" w:rsidRDefault="00CB0771">
            <w:pPr>
              <w:rPr>
                <w:rFonts w:ascii="Tahoma" w:hAnsi="Tahoma" w:cs="Tahoma"/>
                <w:sz w:val="20"/>
                <w:szCs w:val="20"/>
              </w:rPr>
            </w:pPr>
            <w:r>
              <w:rPr>
                <w:rFonts w:ascii="Tahoma" w:hAnsi="Tahoma" w:cs="Tahoma"/>
                <w:sz w:val="20"/>
                <w:szCs w:val="20"/>
              </w:rPr>
              <w:t>3:30 pm – 4:30 pm</w:t>
            </w:r>
          </w:p>
          <w:p w:rsidR="00CB0771" w:rsidRDefault="00CB0771">
            <w:pPr>
              <w:pStyle w:val="ListParagraph"/>
              <w:numPr>
                <w:ilvl w:val="0"/>
                <w:numId w:val="4"/>
              </w:numPr>
              <w:spacing w:after="200" w:line="276" w:lineRule="auto"/>
              <w:rPr>
                <w:rFonts w:ascii="Tahoma" w:hAnsi="Tahoma" w:cs="Tahoma"/>
                <w:sz w:val="20"/>
                <w:szCs w:val="20"/>
              </w:rPr>
            </w:pPr>
            <w:r>
              <w:rPr>
                <w:rFonts w:ascii="Tahoma" w:hAnsi="Tahoma" w:cs="Tahoma"/>
                <w:sz w:val="20"/>
                <w:szCs w:val="20"/>
              </w:rPr>
              <w:t xml:space="preserve">D2L mixer, come learn about Distance Education in general at Ventura College. Learn how to get started. How many classes are being offered online now and what others are doing? </w:t>
            </w:r>
          </w:p>
          <w:p w:rsidR="00CB0771" w:rsidRDefault="00CB0771">
            <w:pPr>
              <w:rPr>
                <w:rFonts w:ascii="Tahoma" w:hAnsi="Tahoma" w:cs="Tahoma"/>
                <w:sz w:val="20"/>
                <w:szCs w:val="20"/>
              </w:rPr>
            </w:pPr>
            <w:r>
              <w:rPr>
                <w:rFonts w:ascii="Tahoma" w:hAnsi="Tahoma" w:cs="Tahoma"/>
                <w:sz w:val="20"/>
                <w:szCs w:val="20"/>
              </w:rPr>
              <w:t>4:30 pm – 5:30 pm</w:t>
            </w:r>
          </w:p>
          <w:p w:rsidR="00CB0771" w:rsidRDefault="00CB0771">
            <w:pPr>
              <w:pStyle w:val="ListParagraph"/>
              <w:numPr>
                <w:ilvl w:val="0"/>
                <w:numId w:val="4"/>
              </w:numPr>
              <w:spacing w:after="200" w:line="276" w:lineRule="auto"/>
              <w:rPr>
                <w:rFonts w:ascii="Tahoma" w:hAnsi="Tahoma" w:cs="Tahoma"/>
                <w:sz w:val="20"/>
                <w:szCs w:val="20"/>
              </w:rPr>
            </w:pPr>
            <w:r>
              <w:rPr>
                <w:rFonts w:ascii="Tahoma" w:hAnsi="Tahoma" w:cs="Tahoma"/>
                <w:sz w:val="20"/>
                <w:szCs w:val="20"/>
              </w:rPr>
              <w:t>D2L web-enhancing with Simple Shell and open studio</w:t>
            </w:r>
          </w:p>
          <w:p w:rsidR="00CB0771" w:rsidRDefault="00CB0771">
            <w:pPr>
              <w:rPr>
                <w:rFonts w:ascii="Tahoma" w:hAnsi="Tahoma" w:cs="Tahoma"/>
                <w:sz w:val="20"/>
                <w:szCs w:val="20"/>
              </w:rPr>
            </w:pPr>
            <w:r>
              <w:rPr>
                <w:rFonts w:ascii="Tahoma" w:hAnsi="Tahoma" w:cs="Tahoma"/>
                <w:sz w:val="20"/>
                <w:szCs w:val="20"/>
              </w:rPr>
              <w:t>Wednesday, August 13</w:t>
            </w:r>
          </w:p>
          <w:p w:rsidR="00CB0771" w:rsidRDefault="00CB0771">
            <w:pPr>
              <w:rPr>
                <w:rFonts w:ascii="Tahoma" w:hAnsi="Tahoma" w:cs="Tahoma"/>
                <w:sz w:val="20"/>
                <w:szCs w:val="20"/>
              </w:rPr>
            </w:pPr>
            <w:r>
              <w:rPr>
                <w:rFonts w:ascii="Tahoma" w:hAnsi="Tahoma" w:cs="Tahoma"/>
                <w:sz w:val="20"/>
                <w:szCs w:val="20"/>
              </w:rPr>
              <w:t>8:30 am - Noon</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New Full-Time Faculty Orientation </w:t>
            </w:r>
          </w:p>
          <w:p w:rsidR="00CB0771" w:rsidRDefault="00CB0771">
            <w:pPr>
              <w:rPr>
                <w:rFonts w:ascii="Tahoma" w:hAnsi="Tahoma" w:cs="Tahoma"/>
                <w:sz w:val="20"/>
                <w:szCs w:val="20"/>
              </w:rPr>
            </w:pPr>
            <w:r>
              <w:rPr>
                <w:rFonts w:ascii="Tahoma" w:hAnsi="Tahoma" w:cs="Tahoma"/>
                <w:sz w:val="20"/>
                <w:szCs w:val="20"/>
              </w:rPr>
              <w:t>9:00 am – 10:00 am</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Online Tutoring</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Cannon Copy Center Services</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SLOs 101</w:t>
            </w:r>
          </w:p>
          <w:p w:rsidR="00CB0771" w:rsidRDefault="00CB0771">
            <w:pPr>
              <w:rPr>
                <w:rFonts w:ascii="Tahoma" w:hAnsi="Tahoma" w:cs="Tahoma"/>
                <w:sz w:val="20"/>
                <w:szCs w:val="20"/>
              </w:rPr>
            </w:pPr>
            <w:r>
              <w:rPr>
                <w:rFonts w:ascii="Tahoma" w:hAnsi="Tahoma" w:cs="Tahoma"/>
                <w:sz w:val="20"/>
                <w:szCs w:val="20"/>
              </w:rPr>
              <w:t>10:00 am – 11:00 am</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SITE – What is It About? Sign Up </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lastRenderedPageBreak/>
              <w:t>Health and Safety Awareness updates (Mary Jones)</w:t>
            </w:r>
          </w:p>
          <w:p w:rsidR="00CB0771" w:rsidRDefault="00CB0771">
            <w:pPr>
              <w:rPr>
                <w:rFonts w:ascii="Tahoma" w:hAnsi="Tahoma" w:cs="Tahoma"/>
                <w:sz w:val="20"/>
                <w:szCs w:val="20"/>
              </w:rPr>
            </w:pPr>
            <w:r>
              <w:rPr>
                <w:rFonts w:ascii="Tahoma" w:hAnsi="Tahoma" w:cs="Tahoma"/>
                <w:sz w:val="20"/>
                <w:szCs w:val="20"/>
              </w:rPr>
              <w:t>11:00 am - Noon</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Active Shooter on Campus Training </w:t>
            </w:r>
          </w:p>
          <w:p w:rsidR="00CB0771" w:rsidRDefault="00CB0771">
            <w:pPr>
              <w:rPr>
                <w:rFonts w:ascii="Tahoma" w:hAnsi="Tahoma" w:cs="Tahoma"/>
                <w:sz w:val="20"/>
                <w:szCs w:val="20"/>
              </w:rPr>
            </w:pPr>
            <w:r>
              <w:rPr>
                <w:rFonts w:ascii="Tahoma" w:hAnsi="Tahoma" w:cs="Tahoma"/>
                <w:sz w:val="20"/>
                <w:szCs w:val="20"/>
              </w:rPr>
              <w:t>Noon – 1:00 pm</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Lunch and visit with District Management Team</w:t>
            </w:r>
          </w:p>
          <w:p w:rsidR="00CB0771" w:rsidRDefault="00CB0771">
            <w:pPr>
              <w:rPr>
                <w:rFonts w:ascii="Tahoma" w:hAnsi="Tahoma" w:cs="Tahoma"/>
                <w:sz w:val="20"/>
                <w:szCs w:val="20"/>
              </w:rPr>
            </w:pPr>
            <w:r>
              <w:rPr>
                <w:rFonts w:ascii="Tahoma" w:hAnsi="Tahoma" w:cs="Tahoma"/>
                <w:sz w:val="20"/>
                <w:szCs w:val="20"/>
              </w:rPr>
              <w:t xml:space="preserve">1:00 pm – 2:00 pm </w:t>
            </w:r>
          </w:p>
          <w:p w:rsidR="00CB0771" w:rsidRDefault="00CB0771">
            <w:pPr>
              <w:pStyle w:val="ListParagraph"/>
              <w:numPr>
                <w:ilvl w:val="0"/>
                <w:numId w:val="5"/>
              </w:numPr>
              <w:spacing w:after="200" w:line="276" w:lineRule="auto"/>
              <w:rPr>
                <w:rFonts w:ascii="Tahoma" w:hAnsi="Tahoma" w:cs="Tahoma"/>
                <w:sz w:val="20"/>
                <w:szCs w:val="20"/>
              </w:rPr>
            </w:pPr>
            <w:proofErr w:type="spellStart"/>
            <w:r>
              <w:rPr>
                <w:rFonts w:ascii="Tahoma" w:hAnsi="Tahoma" w:cs="Tahoma"/>
                <w:sz w:val="20"/>
                <w:szCs w:val="20"/>
              </w:rPr>
              <w:t>Intellicon</w:t>
            </w:r>
            <w:proofErr w:type="spellEnd"/>
            <w:r>
              <w:rPr>
                <w:rFonts w:ascii="Tahoma" w:hAnsi="Tahoma" w:cs="Tahoma"/>
                <w:sz w:val="20"/>
                <w:szCs w:val="20"/>
              </w:rPr>
              <w:t xml:space="preserve"> </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Meaningful Rubrics </w:t>
            </w:r>
          </w:p>
          <w:p w:rsidR="00CB0771" w:rsidRDefault="00CB0771">
            <w:pPr>
              <w:rPr>
                <w:rFonts w:ascii="Tahoma" w:hAnsi="Tahoma" w:cs="Tahoma"/>
                <w:sz w:val="20"/>
                <w:szCs w:val="20"/>
              </w:rPr>
            </w:pPr>
            <w:r>
              <w:rPr>
                <w:rFonts w:ascii="Tahoma" w:hAnsi="Tahoma" w:cs="Tahoma"/>
                <w:sz w:val="20"/>
                <w:szCs w:val="20"/>
              </w:rPr>
              <w:t>2:00 pm – 3:00 pm</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SLOs 101 </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SITE Presentation by Faculty that Attended </w:t>
            </w:r>
          </w:p>
          <w:p w:rsidR="00CB0771" w:rsidRDefault="00CB0771">
            <w:pPr>
              <w:rPr>
                <w:rFonts w:ascii="Tahoma" w:hAnsi="Tahoma" w:cs="Tahoma"/>
                <w:sz w:val="20"/>
                <w:szCs w:val="20"/>
              </w:rPr>
            </w:pPr>
            <w:r>
              <w:rPr>
                <w:rFonts w:ascii="Tahoma" w:hAnsi="Tahoma" w:cs="Tahoma"/>
                <w:sz w:val="20"/>
                <w:szCs w:val="20"/>
              </w:rPr>
              <w:t>3:00 pm – 4:00 pm</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Basic Skills Classroom Strategies</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D2L Open Studio</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Suicide Prevention</w:t>
            </w:r>
          </w:p>
          <w:p w:rsidR="00CB0771" w:rsidRDefault="00CB0771">
            <w:pPr>
              <w:rPr>
                <w:rFonts w:ascii="Tahoma" w:hAnsi="Tahoma" w:cs="Tahoma"/>
                <w:sz w:val="20"/>
                <w:szCs w:val="20"/>
              </w:rPr>
            </w:pPr>
          </w:p>
          <w:p w:rsidR="00CB0771" w:rsidRDefault="00CB0771">
            <w:pPr>
              <w:rPr>
                <w:rFonts w:ascii="Tahoma" w:hAnsi="Tahoma" w:cs="Tahoma"/>
                <w:sz w:val="20"/>
                <w:szCs w:val="20"/>
              </w:rPr>
            </w:pPr>
            <w:r>
              <w:rPr>
                <w:rFonts w:ascii="Tahoma" w:hAnsi="Tahoma" w:cs="Tahoma"/>
                <w:sz w:val="20"/>
                <w:szCs w:val="20"/>
              </w:rPr>
              <w:t>4:00 pm – 5:00 pm</w:t>
            </w:r>
          </w:p>
          <w:p w:rsidR="00CB0771" w:rsidRDefault="00CB0771">
            <w:pPr>
              <w:pStyle w:val="ListParagraph"/>
              <w:numPr>
                <w:ilvl w:val="0"/>
                <w:numId w:val="10"/>
              </w:numPr>
              <w:spacing w:after="200" w:line="276" w:lineRule="auto"/>
              <w:rPr>
                <w:rFonts w:ascii="Tahoma" w:hAnsi="Tahoma" w:cs="Tahoma"/>
                <w:sz w:val="20"/>
                <w:szCs w:val="20"/>
              </w:rPr>
            </w:pPr>
            <w:r>
              <w:rPr>
                <w:rFonts w:ascii="Tahoma" w:hAnsi="Tahoma" w:cs="Tahoma"/>
                <w:sz w:val="20"/>
                <w:szCs w:val="20"/>
              </w:rPr>
              <w:t xml:space="preserve">Teaching at Night, Safety, Night Dean </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How to Use the New </w:t>
            </w:r>
            <w:proofErr w:type="spellStart"/>
            <w:r>
              <w:rPr>
                <w:rFonts w:ascii="Tahoma" w:hAnsi="Tahoma" w:cs="Tahoma"/>
                <w:sz w:val="20"/>
                <w:szCs w:val="20"/>
              </w:rPr>
              <w:t>Scantron</w:t>
            </w:r>
            <w:proofErr w:type="spellEnd"/>
            <w:r>
              <w:rPr>
                <w:rFonts w:ascii="Tahoma" w:hAnsi="Tahoma" w:cs="Tahoma"/>
                <w:sz w:val="20"/>
                <w:szCs w:val="20"/>
              </w:rPr>
              <w:t xml:space="preserve"> Machine </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Veterans in Our Classroom </w:t>
            </w:r>
          </w:p>
          <w:p w:rsidR="00CB0771" w:rsidRDefault="00CB0771">
            <w:pPr>
              <w:rPr>
                <w:rFonts w:ascii="Tahoma" w:hAnsi="Tahoma" w:cs="Tahoma"/>
                <w:sz w:val="20"/>
                <w:szCs w:val="20"/>
              </w:rPr>
            </w:pPr>
            <w:r>
              <w:rPr>
                <w:rFonts w:ascii="Tahoma" w:hAnsi="Tahoma" w:cs="Tahoma"/>
                <w:sz w:val="20"/>
                <w:szCs w:val="20"/>
              </w:rPr>
              <w:t>5:00 pm – 6:30 pm</w:t>
            </w:r>
          </w:p>
          <w:p w:rsidR="00CB0771" w:rsidRDefault="00CB0771">
            <w:pPr>
              <w:rPr>
                <w:rFonts w:ascii="Tahoma" w:hAnsi="Tahoma" w:cs="Tahoma"/>
                <w:sz w:val="20"/>
                <w:szCs w:val="20"/>
              </w:rPr>
            </w:pPr>
            <w:r>
              <w:rPr>
                <w:rFonts w:ascii="Tahoma" w:hAnsi="Tahoma" w:cs="Tahoma"/>
                <w:sz w:val="20"/>
                <w:szCs w:val="20"/>
              </w:rPr>
              <w:t>New Part-Time Faculty Orientation</w:t>
            </w:r>
          </w:p>
          <w:p w:rsidR="00CB0771" w:rsidRDefault="00CB0771">
            <w:pPr>
              <w:pStyle w:val="ListParagraph"/>
              <w:numPr>
                <w:ilvl w:val="0"/>
                <w:numId w:val="10"/>
              </w:numPr>
              <w:spacing w:after="200" w:line="276" w:lineRule="auto"/>
              <w:rPr>
                <w:rFonts w:ascii="Tahoma" w:hAnsi="Tahoma" w:cs="Tahoma"/>
                <w:sz w:val="20"/>
                <w:szCs w:val="20"/>
              </w:rPr>
            </w:pPr>
            <w:r>
              <w:rPr>
                <w:rFonts w:ascii="Tahoma" w:hAnsi="Tahoma" w:cs="Tahoma"/>
                <w:sz w:val="20"/>
                <w:szCs w:val="20"/>
              </w:rPr>
              <w:t xml:space="preserve">Includes faculty handbook, Canon Copy Center Services, SLOs 101, Student Services, Library and </w:t>
            </w:r>
            <w:r>
              <w:rPr>
                <w:rFonts w:ascii="Tahoma" w:hAnsi="Tahoma" w:cs="Tahoma"/>
                <w:sz w:val="20"/>
                <w:szCs w:val="20"/>
              </w:rPr>
              <w:lastRenderedPageBreak/>
              <w:t>Tutoring, Online Tutoring, D2L, and more</w:t>
            </w:r>
          </w:p>
          <w:p w:rsidR="00CB0771" w:rsidRDefault="00CB0771">
            <w:pPr>
              <w:pStyle w:val="ListParagraph"/>
              <w:rPr>
                <w:rFonts w:ascii="Tahoma" w:hAnsi="Tahoma" w:cs="Tahoma"/>
                <w:sz w:val="20"/>
                <w:szCs w:val="20"/>
              </w:rPr>
            </w:pPr>
          </w:p>
          <w:p w:rsidR="00CB0771" w:rsidRDefault="00CB0771">
            <w:pPr>
              <w:rPr>
                <w:rFonts w:ascii="Tahoma" w:hAnsi="Tahoma" w:cs="Tahoma"/>
                <w:sz w:val="20"/>
                <w:szCs w:val="20"/>
              </w:rPr>
            </w:pPr>
            <w:r>
              <w:rPr>
                <w:rFonts w:ascii="Tahoma" w:hAnsi="Tahoma" w:cs="Tahoma"/>
                <w:sz w:val="20"/>
                <w:szCs w:val="20"/>
              </w:rPr>
              <w:t>Thursday, August 14</w:t>
            </w:r>
          </w:p>
          <w:p w:rsidR="00CB0771" w:rsidRDefault="00CB0771">
            <w:pPr>
              <w:rPr>
                <w:rFonts w:ascii="Tahoma" w:hAnsi="Tahoma" w:cs="Tahoma"/>
                <w:sz w:val="20"/>
                <w:szCs w:val="20"/>
              </w:rPr>
            </w:pPr>
            <w:r>
              <w:rPr>
                <w:rFonts w:ascii="Tahoma" w:hAnsi="Tahoma" w:cs="Tahoma"/>
                <w:sz w:val="20"/>
                <w:szCs w:val="20"/>
              </w:rPr>
              <w:t>8:30 am – Noon</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New Full-Time Faculty Orientation continued</w:t>
            </w:r>
          </w:p>
          <w:p w:rsidR="00CB0771" w:rsidRDefault="00CB0771">
            <w:pPr>
              <w:rPr>
                <w:rFonts w:ascii="Tahoma" w:hAnsi="Tahoma" w:cs="Tahoma"/>
                <w:sz w:val="20"/>
                <w:szCs w:val="20"/>
              </w:rPr>
            </w:pPr>
            <w:r>
              <w:rPr>
                <w:rFonts w:ascii="Tahoma" w:hAnsi="Tahoma" w:cs="Tahoma"/>
                <w:sz w:val="20"/>
                <w:szCs w:val="20"/>
              </w:rPr>
              <w:t>9:00 am – 10:00 am</w:t>
            </w:r>
          </w:p>
          <w:p w:rsidR="00CB0771" w:rsidRDefault="00CB0771">
            <w:pPr>
              <w:pStyle w:val="ListParagraph"/>
              <w:numPr>
                <w:ilvl w:val="0"/>
                <w:numId w:val="6"/>
              </w:numPr>
              <w:spacing w:after="200" w:line="276" w:lineRule="auto"/>
              <w:rPr>
                <w:rFonts w:ascii="Tahoma" w:hAnsi="Tahoma" w:cs="Tahoma"/>
                <w:sz w:val="20"/>
                <w:szCs w:val="20"/>
              </w:rPr>
            </w:pPr>
            <w:r>
              <w:rPr>
                <w:rFonts w:ascii="Tahoma" w:hAnsi="Tahoma" w:cs="Tahoma"/>
                <w:sz w:val="20"/>
                <w:szCs w:val="20"/>
              </w:rPr>
              <w:t xml:space="preserve">What is Happening in the Career and Technical Education Field </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Online Tutoring</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How to Use the New </w:t>
            </w:r>
            <w:proofErr w:type="spellStart"/>
            <w:r>
              <w:rPr>
                <w:rFonts w:ascii="Tahoma" w:hAnsi="Tahoma" w:cs="Tahoma"/>
                <w:sz w:val="20"/>
                <w:szCs w:val="20"/>
              </w:rPr>
              <w:t>Scantron</w:t>
            </w:r>
            <w:proofErr w:type="spellEnd"/>
            <w:r>
              <w:rPr>
                <w:rFonts w:ascii="Tahoma" w:hAnsi="Tahoma" w:cs="Tahoma"/>
                <w:sz w:val="20"/>
                <w:szCs w:val="20"/>
              </w:rPr>
              <w:t xml:space="preserve"> Machine</w:t>
            </w:r>
          </w:p>
          <w:p w:rsidR="00CB0771" w:rsidRDefault="00CB0771">
            <w:pPr>
              <w:rPr>
                <w:rFonts w:ascii="Tahoma" w:hAnsi="Tahoma" w:cs="Tahoma"/>
                <w:sz w:val="20"/>
                <w:szCs w:val="20"/>
              </w:rPr>
            </w:pPr>
            <w:r>
              <w:rPr>
                <w:rFonts w:ascii="Tahoma" w:hAnsi="Tahoma" w:cs="Tahoma"/>
                <w:sz w:val="20"/>
                <w:szCs w:val="20"/>
              </w:rPr>
              <w:t>10:00 am – 11:00 am</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Lync Phones</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Lecture Capture</w:t>
            </w:r>
          </w:p>
          <w:p w:rsidR="00CB0771" w:rsidRDefault="00CB0771">
            <w:pPr>
              <w:rPr>
                <w:rFonts w:ascii="Tahoma" w:hAnsi="Tahoma" w:cs="Tahoma"/>
                <w:sz w:val="20"/>
                <w:szCs w:val="20"/>
              </w:rPr>
            </w:pPr>
            <w:r>
              <w:rPr>
                <w:rFonts w:ascii="Tahoma" w:hAnsi="Tahoma" w:cs="Tahoma"/>
                <w:sz w:val="20"/>
                <w:szCs w:val="20"/>
              </w:rPr>
              <w:t>11:00 am – Noon</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Veterans in Our Classroom </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D2L Open House</w:t>
            </w:r>
          </w:p>
          <w:p w:rsidR="00CB0771" w:rsidRDefault="00CB0771">
            <w:pPr>
              <w:rPr>
                <w:rFonts w:ascii="Tahoma" w:hAnsi="Tahoma" w:cs="Tahoma"/>
                <w:sz w:val="20"/>
                <w:szCs w:val="20"/>
              </w:rPr>
            </w:pPr>
            <w:r>
              <w:rPr>
                <w:rFonts w:ascii="Tahoma" w:hAnsi="Tahoma" w:cs="Tahoma"/>
                <w:sz w:val="20"/>
                <w:szCs w:val="20"/>
              </w:rPr>
              <w:t>Noon to 1:00 pm</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Lunch and visit with President, EVP, and VP </w:t>
            </w:r>
          </w:p>
          <w:p w:rsidR="00CB0771" w:rsidRDefault="00CB0771">
            <w:pPr>
              <w:rPr>
                <w:rFonts w:ascii="Tahoma" w:hAnsi="Tahoma" w:cs="Tahoma"/>
                <w:sz w:val="20"/>
                <w:szCs w:val="20"/>
              </w:rPr>
            </w:pPr>
            <w:r>
              <w:rPr>
                <w:rFonts w:ascii="Tahoma" w:hAnsi="Tahoma" w:cs="Tahoma"/>
                <w:sz w:val="20"/>
                <w:szCs w:val="20"/>
              </w:rPr>
              <w:t>1:00 pm – 2:30 pm</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Tenure Process, Portfolios and Evaluations </w:t>
            </w:r>
          </w:p>
          <w:p w:rsidR="00CB0771" w:rsidRDefault="00CB0771">
            <w:pPr>
              <w:pStyle w:val="ListParagraph"/>
              <w:numPr>
                <w:ilvl w:val="1"/>
                <w:numId w:val="5"/>
              </w:numPr>
              <w:spacing w:after="200" w:line="276" w:lineRule="auto"/>
              <w:rPr>
                <w:rFonts w:ascii="Tahoma" w:hAnsi="Tahoma" w:cs="Tahoma"/>
                <w:sz w:val="20"/>
                <w:szCs w:val="20"/>
              </w:rPr>
            </w:pPr>
            <w:r>
              <w:rPr>
                <w:rFonts w:ascii="Tahoma" w:hAnsi="Tahoma" w:cs="Tahoma"/>
                <w:sz w:val="20"/>
                <w:szCs w:val="20"/>
              </w:rPr>
              <w:t>All tenure track Faculty and Tenure Committee members to attend</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Active Shooter on Campus Training</w:t>
            </w:r>
          </w:p>
          <w:p w:rsidR="00CB0771" w:rsidRDefault="00CB0771">
            <w:pPr>
              <w:rPr>
                <w:rFonts w:ascii="Tahoma" w:hAnsi="Tahoma" w:cs="Tahoma"/>
                <w:sz w:val="20"/>
                <w:szCs w:val="20"/>
              </w:rPr>
            </w:pPr>
          </w:p>
          <w:p w:rsidR="00CB0771" w:rsidRDefault="00CB0771">
            <w:pPr>
              <w:rPr>
                <w:rFonts w:ascii="Tahoma" w:hAnsi="Tahoma" w:cs="Tahoma"/>
                <w:sz w:val="20"/>
                <w:szCs w:val="20"/>
              </w:rPr>
            </w:pPr>
            <w:r>
              <w:rPr>
                <w:rFonts w:ascii="Tahoma" w:hAnsi="Tahoma" w:cs="Tahoma"/>
                <w:sz w:val="20"/>
                <w:szCs w:val="20"/>
              </w:rPr>
              <w:lastRenderedPageBreak/>
              <w:t>3:00 pm – 4:00 pm</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How to Create an E-Portfolio </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SITE, </w:t>
            </w:r>
            <w:proofErr w:type="gramStart"/>
            <w:r>
              <w:rPr>
                <w:rFonts w:ascii="Tahoma" w:hAnsi="Tahoma" w:cs="Tahoma"/>
                <w:sz w:val="20"/>
                <w:szCs w:val="20"/>
              </w:rPr>
              <w:t>What</w:t>
            </w:r>
            <w:proofErr w:type="gramEnd"/>
            <w:r>
              <w:rPr>
                <w:rFonts w:ascii="Tahoma" w:hAnsi="Tahoma" w:cs="Tahoma"/>
                <w:sz w:val="20"/>
                <w:szCs w:val="20"/>
              </w:rPr>
              <w:t xml:space="preserve"> is It About? </w:t>
            </w:r>
          </w:p>
          <w:p w:rsidR="00CB0771" w:rsidRDefault="00CB0771">
            <w:pPr>
              <w:pStyle w:val="ListParagraph"/>
              <w:rPr>
                <w:rFonts w:ascii="Tahoma" w:hAnsi="Tahoma" w:cs="Tahoma"/>
                <w:sz w:val="20"/>
                <w:szCs w:val="20"/>
              </w:rPr>
            </w:pPr>
            <w:r>
              <w:rPr>
                <w:rFonts w:ascii="Tahoma" w:hAnsi="Tahoma" w:cs="Tahoma"/>
                <w:sz w:val="20"/>
                <w:szCs w:val="20"/>
              </w:rPr>
              <w:t>Sign Up for the Next and Last Summer Institute for Teaching Excellence, SITE</w:t>
            </w:r>
          </w:p>
          <w:p w:rsidR="00CB0771" w:rsidRDefault="00CB0771">
            <w:pPr>
              <w:pStyle w:val="ListParagraph"/>
            </w:pPr>
          </w:p>
          <w:p w:rsidR="00CB0771" w:rsidRDefault="00CB0771">
            <w:pPr>
              <w:rPr>
                <w:rFonts w:ascii="Tahoma" w:hAnsi="Tahoma" w:cs="Tahoma"/>
                <w:sz w:val="20"/>
                <w:szCs w:val="20"/>
              </w:rPr>
            </w:pPr>
            <w:r>
              <w:rPr>
                <w:rFonts w:ascii="Tahoma" w:hAnsi="Tahoma" w:cs="Tahoma"/>
                <w:sz w:val="20"/>
                <w:szCs w:val="20"/>
              </w:rPr>
              <w:t>4:00 pm – 5:00 pm</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Suicide Prevention</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Autism Awareness</w:t>
            </w:r>
          </w:p>
          <w:p w:rsidR="00CB0771" w:rsidRDefault="00CB0771">
            <w:pPr>
              <w:rPr>
                <w:rFonts w:ascii="Tahoma" w:hAnsi="Tahoma" w:cs="Tahoma"/>
                <w:sz w:val="20"/>
                <w:szCs w:val="20"/>
              </w:rPr>
            </w:pPr>
            <w:r>
              <w:rPr>
                <w:rFonts w:ascii="Tahoma" w:hAnsi="Tahoma" w:cs="Tahoma"/>
                <w:sz w:val="20"/>
                <w:szCs w:val="20"/>
              </w:rPr>
              <w:t>5:00 pm – 6:00 pm</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Teaching at Night, Safety, Night Dean </w:t>
            </w:r>
          </w:p>
          <w:p w:rsidR="00CB0771" w:rsidRDefault="00CB0771">
            <w:pPr>
              <w:rPr>
                <w:rFonts w:ascii="Tahoma" w:hAnsi="Tahoma" w:cs="Tahoma"/>
                <w:sz w:val="20"/>
                <w:szCs w:val="20"/>
              </w:rPr>
            </w:pPr>
            <w:r>
              <w:rPr>
                <w:rFonts w:ascii="Tahoma" w:hAnsi="Tahoma" w:cs="Tahoma"/>
                <w:sz w:val="20"/>
                <w:szCs w:val="20"/>
              </w:rPr>
              <w:t>6:00 pm – 6:30 pm</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 xml:space="preserve">Canon Copy Center Services and </w:t>
            </w:r>
            <w:proofErr w:type="spellStart"/>
            <w:r>
              <w:rPr>
                <w:rFonts w:ascii="Tahoma" w:hAnsi="Tahoma" w:cs="Tahoma"/>
                <w:sz w:val="20"/>
                <w:szCs w:val="20"/>
              </w:rPr>
              <w:t>Scantron</w:t>
            </w:r>
            <w:proofErr w:type="spellEnd"/>
            <w:r>
              <w:rPr>
                <w:rFonts w:ascii="Tahoma" w:hAnsi="Tahoma" w:cs="Tahoma"/>
                <w:sz w:val="20"/>
                <w:szCs w:val="20"/>
              </w:rPr>
              <w:t xml:space="preserve"> Training </w:t>
            </w:r>
          </w:p>
          <w:p w:rsidR="00CB0771" w:rsidRDefault="00CB0771">
            <w:pPr>
              <w:rPr>
                <w:rFonts w:ascii="Tahoma" w:hAnsi="Tahoma" w:cs="Tahoma"/>
                <w:sz w:val="20"/>
                <w:szCs w:val="20"/>
              </w:rPr>
            </w:pPr>
            <w:r>
              <w:rPr>
                <w:rFonts w:ascii="Tahoma" w:hAnsi="Tahoma" w:cs="Tahoma"/>
                <w:sz w:val="20"/>
                <w:szCs w:val="20"/>
              </w:rPr>
              <w:t>6:00 pm – 8:00 pm</w:t>
            </w:r>
          </w:p>
          <w:p w:rsidR="00CB0771" w:rsidRDefault="00CB0771">
            <w:pPr>
              <w:pStyle w:val="ListParagraph"/>
              <w:numPr>
                <w:ilvl w:val="0"/>
                <w:numId w:val="5"/>
              </w:numPr>
              <w:spacing w:after="200" w:line="276" w:lineRule="auto"/>
              <w:rPr>
                <w:rFonts w:ascii="Tahoma" w:hAnsi="Tahoma" w:cs="Tahoma"/>
                <w:sz w:val="20"/>
                <w:szCs w:val="20"/>
              </w:rPr>
            </w:pPr>
            <w:r>
              <w:rPr>
                <w:rFonts w:ascii="Tahoma" w:hAnsi="Tahoma" w:cs="Tahoma"/>
                <w:sz w:val="20"/>
                <w:szCs w:val="20"/>
              </w:rPr>
              <w:t>Santa Paula East Campus Open House (6:00 pm – 8:00 pm)</w:t>
            </w:r>
          </w:p>
          <w:p w:rsidR="00CB0771" w:rsidRDefault="00CB0771">
            <w:pPr>
              <w:rPr>
                <w:rFonts w:ascii="Tahoma" w:hAnsi="Tahoma" w:cs="Tahoma"/>
                <w:sz w:val="20"/>
                <w:szCs w:val="20"/>
              </w:rPr>
            </w:pPr>
            <w:r>
              <w:rPr>
                <w:rFonts w:ascii="Tahoma" w:hAnsi="Tahoma" w:cs="Tahoma"/>
                <w:sz w:val="20"/>
                <w:szCs w:val="20"/>
              </w:rPr>
              <w:t>Friday, August 15, Mandatory Flex Day</w:t>
            </w:r>
          </w:p>
          <w:p w:rsidR="00CB0771" w:rsidRDefault="00CB0771">
            <w:pPr>
              <w:rPr>
                <w:rFonts w:ascii="Tahoma" w:hAnsi="Tahoma" w:cs="Tahoma"/>
                <w:sz w:val="20"/>
                <w:szCs w:val="20"/>
              </w:rPr>
            </w:pPr>
            <w:r>
              <w:rPr>
                <w:rFonts w:ascii="Tahoma" w:hAnsi="Tahoma" w:cs="Tahoma"/>
                <w:sz w:val="20"/>
                <w:szCs w:val="20"/>
              </w:rPr>
              <w:t>8:30 am – 4:00 pm</w:t>
            </w:r>
          </w:p>
          <w:p w:rsidR="00CB0771" w:rsidRDefault="00CB0771">
            <w:pPr>
              <w:rPr>
                <w:rFonts w:ascii="Tahoma" w:hAnsi="Tahoma" w:cs="Tahoma"/>
                <w:sz w:val="20"/>
                <w:szCs w:val="20"/>
              </w:rPr>
            </w:pPr>
            <w:r>
              <w:rPr>
                <w:rFonts w:ascii="Tahoma" w:hAnsi="Tahoma" w:cs="Tahoma"/>
                <w:sz w:val="20"/>
                <w:szCs w:val="20"/>
              </w:rPr>
              <w:t>Dress casually and wear your school spirit color.</w:t>
            </w:r>
          </w:p>
          <w:p w:rsidR="00CB0771" w:rsidRDefault="00CB0771">
            <w:pPr>
              <w:ind w:firstLine="720"/>
              <w:jc w:val="center"/>
              <w:rPr>
                <w:rFonts w:ascii="Tahoma" w:hAnsi="Tahoma" w:cs="Tahoma"/>
                <w:sz w:val="20"/>
                <w:szCs w:val="20"/>
              </w:rPr>
            </w:pPr>
          </w:p>
          <w:p w:rsidR="00CB0771" w:rsidRDefault="00CB0771">
            <w:pPr>
              <w:rPr>
                <w:rFonts w:ascii="Tahoma" w:hAnsi="Tahoma" w:cs="Tahoma"/>
                <w:sz w:val="20"/>
                <w:szCs w:val="20"/>
              </w:rPr>
            </w:pPr>
            <w:r>
              <w:rPr>
                <w:rFonts w:ascii="Tahoma" w:hAnsi="Tahoma" w:cs="Tahoma"/>
                <w:sz w:val="20"/>
                <w:szCs w:val="20"/>
              </w:rPr>
              <w:t xml:space="preserve">8:30 am – Continental Breakfast in front of Performing Arts Center </w:t>
            </w:r>
          </w:p>
          <w:p w:rsidR="00CB0771" w:rsidRDefault="00CB0771">
            <w:pPr>
              <w:rPr>
                <w:rFonts w:ascii="Tahoma" w:hAnsi="Tahoma" w:cs="Tahoma"/>
                <w:sz w:val="20"/>
                <w:szCs w:val="20"/>
              </w:rPr>
            </w:pPr>
            <w:r>
              <w:rPr>
                <w:rFonts w:ascii="Tahoma" w:hAnsi="Tahoma" w:cs="Tahoma"/>
                <w:sz w:val="20"/>
                <w:szCs w:val="20"/>
              </w:rPr>
              <w:t>9:00 am - 11:45 pm – All Campus Forum, Performing Arts Center Main Auditorium</w:t>
            </w:r>
          </w:p>
          <w:p w:rsidR="00CB0771" w:rsidRDefault="00CB0771">
            <w:pPr>
              <w:rPr>
                <w:rFonts w:ascii="Tahoma" w:hAnsi="Tahoma" w:cs="Tahoma"/>
                <w:sz w:val="20"/>
                <w:szCs w:val="20"/>
              </w:rPr>
            </w:pPr>
            <w:r>
              <w:rPr>
                <w:rFonts w:ascii="Tahoma" w:hAnsi="Tahoma" w:cs="Tahoma"/>
                <w:sz w:val="20"/>
                <w:szCs w:val="20"/>
              </w:rPr>
              <w:t>11:45 am - 1:15 pm – Lunch provided, Campus Center Cafeteria</w:t>
            </w:r>
          </w:p>
          <w:p w:rsidR="00CB0771" w:rsidRDefault="00CB0771">
            <w:pPr>
              <w:rPr>
                <w:rFonts w:ascii="Tahoma" w:hAnsi="Tahoma" w:cs="Tahoma"/>
                <w:sz w:val="20"/>
                <w:szCs w:val="20"/>
              </w:rPr>
            </w:pPr>
            <w:r>
              <w:rPr>
                <w:rFonts w:ascii="Tahoma" w:hAnsi="Tahoma" w:cs="Tahoma"/>
                <w:sz w:val="20"/>
                <w:szCs w:val="20"/>
              </w:rPr>
              <w:t xml:space="preserve">1:15 am - 2:30 pm – Campus Spirit Games, Gym </w:t>
            </w:r>
          </w:p>
          <w:p w:rsidR="00CB0771" w:rsidRDefault="00CB0771">
            <w:pPr>
              <w:rPr>
                <w:rFonts w:ascii="Tahoma" w:hAnsi="Tahoma" w:cs="Tahoma"/>
                <w:sz w:val="20"/>
                <w:szCs w:val="20"/>
              </w:rPr>
            </w:pPr>
            <w:r>
              <w:rPr>
                <w:rFonts w:ascii="Tahoma" w:hAnsi="Tahoma" w:cs="Tahoma"/>
                <w:sz w:val="20"/>
                <w:szCs w:val="20"/>
              </w:rPr>
              <w:t>2:30 am - 2:45 pm – Travel to division Meetings</w:t>
            </w:r>
          </w:p>
          <w:p w:rsidR="00CB0771" w:rsidRDefault="00CB0771">
            <w:pPr>
              <w:rPr>
                <w:rFonts w:ascii="Tahoma" w:hAnsi="Tahoma" w:cs="Tahoma"/>
                <w:sz w:val="20"/>
                <w:szCs w:val="20"/>
              </w:rPr>
            </w:pPr>
            <w:r>
              <w:rPr>
                <w:rFonts w:ascii="Tahoma" w:hAnsi="Tahoma" w:cs="Tahoma"/>
                <w:sz w:val="20"/>
                <w:szCs w:val="20"/>
              </w:rPr>
              <w:t xml:space="preserve">2:45 am - 4:00 pm – Division meetings </w:t>
            </w:r>
          </w:p>
          <w:p w:rsidR="00CB0771" w:rsidRDefault="00CB0771">
            <w:pPr>
              <w:rPr>
                <w:rFonts w:ascii="Tahoma" w:hAnsi="Tahoma" w:cs="Tahoma"/>
                <w:sz w:val="20"/>
                <w:szCs w:val="20"/>
              </w:rPr>
            </w:pPr>
            <w:r>
              <w:rPr>
                <w:rFonts w:ascii="Tahoma" w:hAnsi="Tahoma" w:cs="Tahoma"/>
                <w:sz w:val="20"/>
                <w:szCs w:val="20"/>
              </w:rPr>
              <w:t xml:space="preserve">4:00 am – Department meetings (only if </w:t>
            </w:r>
            <w:r>
              <w:rPr>
                <w:rFonts w:ascii="Tahoma" w:hAnsi="Tahoma" w:cs="Tahoma"/>
                <w:sz w:val="20"/>
                <w:szCs w:val="20"/>
              </w:rPr>
              <w:lastRenderedPageBreak/>
              <w:t xml:space="preserve">your department has planned for this time) </w:t>
            </w:r>
          </w:p>
          <w:p w:rsidR="00CB0771" w:rsidRDefault="00CB0771">
            <w:pPr>
              <w:rPr>
                <w:rFonts w:ascii="Tahoma" w:hAnsi="Tahoma" w:cs="Tahoma"/>
                <w:sz w:val="20"/>
                <w:szCs w:val="20"/>
              </w:rPr>
            </w:pPr>
          </w:p>
        </w:tc>
        <w:tc>
          <w:tcPr>
            <w:tcW w:w="2920"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75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96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Gwendolyn Huddleston, Professional Development Committee</w:t>
            </w:r>
          </w:p>
          <w:p w:rsidR="00CB0771" w:rsidRDefault="00CB0771">
            <w:pPr>
              <w:rPr>
                <w:rFonts w:ascii="Tahoma" w:hAnsi="Tahoma" w:cs="Tahoma"/>
                <w:sz w:val="20"/>
                <w:szCs w:val="20"/>
              </w:rPr>
            </w:pPr>
          </w:p>
          <w:p w:rsidR="00CB0771" w:rsidRDefault="00CB0771">
            <w:pPr>
              <w:rPr>
                <w:rFonts w:ascii="Tahoma" w:hAnsi="Tahoma" w:cs="Tahoma"/>
                <w:sz w:val="20"/>
                <w:szCs w:val="20"/>
              </w:rPr>
            </w:pPr>
          </w:p>
          <w:p w:rsidR="00CB0771" w:rsidRDefault="00CB0771">
            <w:pPr>
              <w:rPr>
                <w:rFonts w:ascii="Tahoma" w:hAnsi="Tahoma" w:cs="Tahoma"/>
                <w:sz w:val="20"/>
                <w:szCs w:val="20"/>
              </w:rPr>
            </w:pPr>
          </w:p>
          <w:p w:rsidR="00CB0771" w:rsidRDefault="00CB0771">
            <w:pPr>
              <w:rPr>
                <w:rFonts w:ascii="Tahoma" w:hAnsi="Tahoma" w:cs="Tahoma"/>
                <w:sz w:val="20"/>
                <w:szCs w:val="20"/>
              </w:rPr>
            </w:pPr>
          </w:p>
          <w:p w:rsidR="00CB0771" w:rsidRDefault="00CB0771">
            <w:pPr>
              <w:rPr>
                <w:rFonts w:ascii="Tahoma" w:hAnsi="Tahoma" w:cs="Tahoma"/>
                <w:sz w:val="20"/>
                <w:szCs w:val="20"/>
              </w:rPr>
            </w:pPr>
          </w:p>
        </w:tc>
      </w:tr>
      <w:tr w:rsidR="00CB0771">
        <w:trPr>
          <w:trHeight w:val="720"/>
        </w:trPr>
        <w:tc>
          <w:tcPr>
            <w:tcW w:w="271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lastRenderedPageBreak/>
              <w:t xml:space="preserve">Colloquium </w:t>
            </w:r>
          </w:p>
        </w:tc>
        <w:tc>
          <w:tcPr>
            <w:tcW w:w="420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jc w:val="both"/>
              <w:rPr>
                <w:rFonts w:ascii="Tahoma" w:hAnsi="Tahoma" w:cs="Tahoma"/>
                <w:sz w:val="20"/>
                <w:szCs w:val="20"/>
              </w:rPr>
            </w:pPr>
            <w:r>
              <w:rPr>
                <w:rFonts w:ascii="Tahoma" w:hAnsi="Tahoma" w:cs="Tahoma"/>
                <w:sz w:val="20"/>
                <w:szCs w:val="20"/>
              </w:rPr>
              <w:t>Presentations for the colloquium on May 1 are:</w:t>
            </w:r>
          </w:p>
          <w:p w:rsidR="00CB0771" w:rsidRDefault="00CB0771">
            <w:pPr>
              <w:jc w:val="both"/>
              <w:rPr>
                <w:rFonts w:ascii="Tahoma" w:hAnsi="Tahoma" w:cs="Tahoma"/>
                <w:sz w:val="20"/>
                <w:szCs w:val="20"/>
              </w:rPr>
            </w:pPr>
          </w:p>
          <w:p w:rsidR="00CB0771" w:rsidRDefault="00CB0771">
            <w:pPr>
              <w:pStyle w:val="ListParagraph"/>
              <w:numPr>
                <w:ilvl w:val="0"/>
                <w:numId w:val="3"/>
              </w:numPr>
              <w:rPr>
                <w:rFonts w:ascii="Tahoma" w:hAnsi="Tahoma" w:cs="Tahoma"/>
                <w:sz w:val="20"/>
                <w:szCs w:val="20"/>
              </w:rPr>
            </w:pPr>
            <w:r>
              <w:rPr>
                <w:rFonts w:ascii="Tahoma" w:hAnsi="Tahoma" w:cs="Tahoma"/>
                <w:sz w:val="20"/>
                <w:szCs w:val="20"/>
              </w:rPr>
              <w:t>Lauri Moore, Serving our Veteran Students</w:t>
            </w:r>
          </w:p>
          <w:p w:rsidR="00CB0771" w:rsidRDefault="00CB0771">
            <w:pPr>
              <w:pStyle w:val="ListParagraph"/>
              <w:numPr>
                <w:ilvl w:val="0"/>
                <w:numId w:val="3"/>
              </w:numPr>
              <w:rPr>
                <w:rFonts w:ascii="Tahoma" w:hAnsi="Tahoma" w:cs="Tahoma"/>
                <w:sz w:val="20"/>
                <w:szCs w:val="20"/>
              </w:rPr>
            </w:pPr>
            <w:r>
              <w:rPr>
                <w:rFonts w:ascii="Tahoma" w:hAnsi="Tahoma" w:cs="Tahoma"/>
                <w:sz w:val="20"/>
                <w:szCs w:val="20"/>
              </w:rPr>
              <w:t xml:space="preserve">Ben Somoza, The Value of Foreign Films </w:t>
            </w:r>
          </w:p>
          <w:p w:rsidR="00CB0771" w:rsidRDefault="00CB0771">
            <w:pPr>
              <w:pStyle w:val="ListParagraph"/>
              <w:numPr>
                <w:ilvl w:val="0"/>
                <w:numId w:val="3"/>
              </w:numPr>
              <w:rPr>
                <w:rFonts w:ascii="Tahoma" w:hAnsi="Tahoma" w:cs="Tahoma"/>
                <w:sz w:val="20"/>
                <w:szCs w:val="20"/>
              </w:rPr>
            </w:pPr>
            <w:r>
              <w:rPr>
                <w:rFonts w:ascii="Tahoma" w:hAnsi="Tahoma" w:cs="Tahoma"/>
                <w:sz w:val="20"/>
                <w:szCs w:val="20"/>
              </w:rPr>
              <w:t>Ara Khanjian, The Republic of Armenia’s Pension System Reform</w:t>
            </w:r>
          </w:p>
          <w:p w:rsidR="00CB0771" w:rsidRDefault="00CB0771">
            <w:pPr>
              <w:pStyle w:val="ListParagraph"/>
              <w:numPr>
                <w:ilvl w:val="0"/>
                <w:numId w:val="3"/>
              </w:numPr>
              <w:rPr>
                <w:rFonts w:ascii="Tahoma" w:hAnsi="Tahoma" w:cs="Tahoma"/>
                <w:sz w:val="20"/>
                <w:szCs w:val="20"/>
              </w:rPr>
            </w:pPr>
            <w:r>
              <w:rPr>
                <w:rFonts w:ascii="Tahoma" w:hAnsi="Tahoma" w:cs="Tahoma"/>
                <w:sz w:val="20"/>
                <w:szCs w:val="20"/>
              </w:rPr>
              <w:t xml:space="preserve">Dr. Chelsea Guillermo-Wann, Overview of Qualitative Research in the Velocidad Grant at Ventura College. </w:t>
            </w:r>
          </w:p>
          <w:p w:rsidR="00CB0771" w:rsidRDefault="00CB0771">
            <w:pPr>
              <w:pStyle w:val="ListParagraph"/>
              <w:numPr>
                <w:ilvl w:val="0"/>
                <w:numId w:val="3"/>
              </w:numPr>
              <w:rPr>
                <w:rFonts w:ascii="Tahoma" w:hAnsi="Tahoma" w:cs="Tahoma"/>
                <w:sz w:val="20"/>
                <w:szCs w:val="20"/>
              </w:rPr>
            </w:pPr>
            <w:r>
              <w:rPr>
                <w:rFonts w:ascii="Tahoma" w:hAnsi="Tahoma" w:cs="Tahoma"/>
                <w:sz w:val="20"/>
                <w:szCs w:val="20"/>
              </w:rPr>
              <w:t xml:space="preserve">Dr. Maria Teresa (Gigi) Research experiences in Cultural Anthropology and the importance of Ethnographic Fieldwork. </w:t>
            </w:r>
          </w:p>
          <w:p w:rsidR="00CB0771" w:rsidRDefault="00CB0771">
            <w:pPr>
              <w:pStyle w:val="ListParagraph"/>
              <w:numPr>
                <w:ilvl w:val="0"/>
                <w:numId w:val="3"/>
              </w:numPr>
              <w:rPr>
                <w:rFonts w:ascii="Tahoma" w:hAnsi="Tahoma" w:cs="Tahoma"/>
                <w:sz w:val="20"/>
                <w:szCs w:val="20"/>
              </w:rPr>
            </w:pPr>
            <w:r>
              <w:rPr>
                <w:rFonts w:ascii="Tahoma" w:hAnsi="Tahoma" w:cs="Tahoma"/>
                <w:sz w:val="20"/>
                <w:szCs w:val="20"/>
              </w:rPr>
              <w:t xml:space="preserve">Larry Reynosa, Possibilities of Disarming a Criminal during a Violent Attack </w:t>
            </w:r>
          </w:p>
          <w:p w:rsidR="00CB0771" w:rsidRDefault="00CB0771">
            <w:pPr>
              <w:pStyle w:val="ListParagraph"/>
              <w:rPr>
                <w:rFonts w:ascii="Tahoma" w:hAnsi="Tahoma" w:cs="Tahoma"/>
                <w:sz w:val="20"/>
                <w:szCs w:val="20"/>
              </w:rPr>
            </w:pPr>
          </w:p>
          <w:p w:rsidR="00CB0771" w:rsidRDefault="00CB0771">
            <w:pPr>
              <w:rPr>
                <w:rFonts w:ascii="Tahoma" w:hAnsi="Tahoma" w:cs="Tahoma"/>
                <w:sz w:val="20"/>
                <w:szCs w:val="20"/>
              </w:rPr>
            </w:pPr>
            <w:r>
              <w:rPr>
                <w:rFonts w:ascii="Tahoma" w:hAnsi="Tahoma" w:cs="Tahoma"/>
                <w:sz w:val="20"/>
                <w:szCs w:val="20"/>
              </w:rPr>
              <w:t>Invitations will be sent to college faculty and staff, college board, and college donors.</w:t>
            </w:r>
          </w:p>
          <w:p w:rsidR="00CB0771" w:rsidRDefault="00CB0771">
            <w:pPr>
              <w:rPr>
                <w:rFonts w:ascii="Tahoma" w:hAnsi="Tahoma" w:cs="Tahoma"/>
                <w:sz w:val="20"/>
                <w:szCs w:val="20"/>
              </w:rPr>
            </w:pPr>
          </w:p>
        </w:tc>
        <w:tc>
          <w:tcPr>
            <w:tcW w:w="2920"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75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96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Andrea Horigan,</w:t>
            </w:r>
          </w:p>
          <w:p w:rsidR="00CB0771" w:rsidRDefault="00CB0771">
            <w:pPr>
              <w:rPr>
                <w:rFonts w:ascii="Tahoma" w:hAnsi="Tahoma" w:cs="Tahoma"/>
                <w:sz w:val="20"/>
                <w:szCs w:val="20"/>
              </w:rPr>
            </w:pPr>
            <w:r>
              <w:rPr>
                <w:rFonts w:ascii="Tahoma" w:hAnsi="Tahoma" w:cs="Tahoma"/>
                <w:sz w:val="20"/>
                <w:szCs w:val="20"/>
              </w:rPr>
              <w:t>Sharon Beynon,</w:t>
            </w:r>
          </w:p>
          <w:p w:rsidR="00CB0771" w:rsidRDefault="00CB0771">
            <w:pPr>
              <w:rPr>
                <w:rFonts w:ascii="Tahoma" w:hAnsi="Tahoma" w:cs="Tahoma"/>
                <w:sz w:val="20"/>
                <w:szCs w:val="20"/>
              </w:rPr>
            </w:pPr>
            <w:r>
              <w:rPr>
                <w:rFonts w:ascii="Tahoma" w:hAnsi="Tahoma" w:cs="Tahoma"/>
                <w:sz w:val="20"/>
                <w:szCs w:val="20"/>
              </w:rPr>
              <w:t>Gigi Fiumerodo, Gwendolyn Huddleston</w:t>
            </w:r>
          </w:p>
        </w:tc>
      </w:tr>
      <w:tr w:rsidR="00CB0771">
        <w:trPr>
          <w:trHeight w:val="720"/>
        </w:trPr>
        <w:tc>
          <w:tcPr>
            <w:tcW w:w="271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 xml:space="preserve">Upcoming College Events </w:t>
            </w:r>
          </w:p>
        </w:tc>
        <w:tc>
          <w:tcPr>
            <w:tcW w:w="420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pStyle w:val="ListParagraph"/>
              <w:numPr>
                <w:ilvl w:val="0"/>
                <w:numId w:val="2"/>
              </w:numPr>
              <w:rPr>
                <w:rFonts w:ascii="Tahoma" w:hAnsi="Tahoma" w:cs="Tahoma"/>
                <w:sz w:val="20"/>
                <w:szCs w:val="20"/>
              </w:rPr>
            </w:pPr>
            <w:r>
              <w:rPr>
                <w:rFonts w:ascii="Tahoma" w:hAnsi="Tahoma" w:cs="Tahoma"/>
                <w:sz w:val="20"/>
                <w:szCs w:val="20"/>
              </w:rPr>
              <w:t>April 23, panel of student veterans 11:30 am – 12:20 pm in Guthrie Hall</w:t>
            </w:r>
          </w:p>
          <w:p w:rsidR="00CB0771" w:rsidRDefault="00CB0771">
            <w:pPr>
              <w:pStyle w:val="ListParagraph"/>
              <w:numPr>
                <w:ilvl w:val="0"/>
                <w:numId w:val="2"/>
              </w:numPr>
              <w:spacing w:before="28" w:after="28"/>
              <w:rPr>
                <w:rFonts w:ascii="Tahoma" w:hAnsi="Tahoma" w:cs="Tahoma"/>
                <w:bCs/>
                <w:sz w:val="20"/>
                <w:szCs w:val="20"/>
              </w:rPr>
            </w:pPr>
            <w:r>
              <w:rPr>
                <w:rFonts w:ascii="Tahoma" w:hAnsi="Tahoma" w:cs="Tahoma"/>
                <w:bCs/>
                <w:sz w:val="20"/>
                <w:szCs w:val="20"/>
              </w:rPr>
              <w:t>One Book, One Campus will discuss “The Things They Carried” by Tim O'Brien</w:t>
            </w:r>
          </w:p>
          <w:p w:rsidR="00CB0771" w:rsidRDefault="00CB0771">
            <w:pPr>
              <w:pStyle w:val="ListParagraph"/>
              <w:numPr>
                <w:ilvl w:val="0"/>
                <w:numId w:val="2"/>
              </w:numPr>
              <w:rPr>
                <w:rFonts w:ascii="Tahoma" w:hAnsi="Tahoma" w:cs="Tahoma"/>
                <w:sz w:val="20"/>
                <w:szCs w:val="20"/>
              </w:rPr>
            </w:pPr>
            <w:r>
              <w:rPr>
                <w:rFonts w:ascii="Tahoma" w:hAnsi="Tahoma" w:cs="Tahoma"/>
                <w:sz w:val="20"/>
                <w:szCs w:val="20"/>
              </w:rPr>
              <w:t>Ventura College Women’s Basketball team will play the local DJ on Sunday, May 4</w:t>
            </w:r>
          </w:p>
          <w:p w:rsidR="00CB0771" w:rsidRDefault="00CB0771">
            <w:pPr>
              <w:pStyle w:val="ListParagraph"/>
              <w:numPr>
                <w:ilvl w:val="0"/>
                <w:numId w:val="2"/>
              </w:numPr>
              <w:rPr>
                <w:rFonts w:ascii="Tahoma" w:hAnsi="Tahoma" w:cs="Tahoma"/>
                <w:sz w:val="20"/>
                <w:szCs w:val="20"/>
              </w:rPr>
            </w:pPr>
            <w:r>
              <w:rPr>
                <w:rFonts w:ascii="Tahoma" w:hAnsi="Tahoma" w:cs="Tahoma"/>
                <w:sz w:val="20"/>
                <w:szCs w:val="20"/>
              </w:rPr>
              <w:t xml:space="preserve">Spanish Heritage Month will be celebrated on September 19 with all-day events. </w:t>
            </w:r>
          </w:p>
        </w:tc>
        <w:tc>
          <w:tcPr>
            <w:tcW w:w="2920"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75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96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r>
      <w:tr w:rsidR="00CB0771">
        <w:trPr>
          <w:trHeight w:val="720"/>
        </w:trPr>
        <w:tc>
          <w:tcPr>
            <w:tcW w:w="271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Next meeting</w:t>
            </w:r>
          </w:p>
        </w:tc>
        <w:tc>
          <w:tcPr>
            <w:tcW w:w="420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The next meeting will be on April 28, 2014 at 2:00 pm – 3:00 pm in LRC 126 Training Studio.</w:t>
            </w:r>
          </w:p>
          <w:p w:rsidR="00CB0771" w:rsidRDefault="00CB0771">
            <w:pPr>
              <w:rPr>
                <w:rFonts w:ascii="Tahoma" w:hAnsi="Tahoma" w:cs="Tahoma"/>
                <w:sz w:val="20"/>
                <w:szCs w:val="20"/>
              </w:rPr>
            </w:pPr>
            <w:r>
              <w:rPr>
                <w:rFonts w:ascii="Tahoma" w:hAnsi="Tahoma" w:cs="Tahoma"/>
                <w:sz w:val="20"/>
                <w:szCs w:val="20"/>
              </w:rPr>
              <w:t>Agenda for next meeting is:</w:t>
            </w:r>
          </w:p>
          <w:p w:rsidR="00CB0771" w:rsidRDefault="00CB0771">
            <w:pPr>
              <w:pStyle w:val="ListParagraph"/>
              <w:numPr>
                <w:ilvl w:val="0"/>
                <w:numId w:val="1"/>
              </w:numPr>
              <w:rPr>
                <w:rFonts w:ascii="Tahoma" w:hAnsi="Tahoma" w:cs="Tahoma"/>
                <w:sz w:val="20"/>
                <w:szCs w:val="20"/>
              </w:rPr>
            </w:pPr>
            <w:r>
              <w:rPr>
                <w:rFonts w:ascii="Tahoma" w:hAnsi="Tahoma" w:cs="Tahoma"/>
                <w:sz w:val="20"/>
                <w:szCs w:val="20"/>
              </w:rPr>
              <w:t xml:space="preserve">Fall Professional Development </w:t>
            </w:r>
            <w:r>
              <w:rPr>
                <w:rFonts w:ascii="Tahoma" w:hAnsi="Tahoma" w:cs="Tahoma"/>
                <w:sz w:val="20"/>
                <w:szCs w:val="20"/>
              </w:rPr>
              <w:lastRenderedPageBreak/>
              <w:t>Offerings</w:t>
            </w:r>
          </w:p>
          <w:p w:rsidR="00CB0771" w:rsidRDefault="00CB0771">
            <w:pPr>
              <w:pStyle w:val="ListParagraph"/>
              <w:numPr>
                <w:ilvl w:val="0"/>
                <w:numId w:val="1"/>
              </w:numPr>
              <w:rPr>
                <w:rFonts w:ascii="Tahoma" w:hAnsi="Tahoma" w:cs="Tahoma"/>
                <w:sz w:val="20"/>
                <w:szCs w:val="20"/>
              </w:rPr>
            </w:pPr>
            <w:r>
              <w:rPr>
                <w:rFonts w:ascii="Tahoma" w:hAnsi="Tahoma" w:cs="Tahoma"/>
                <w:sz w:val="20"/>
                <w:szCs w:val="20"/>
              </w:rPr>
              <w:t>Final Evaluations of our Committee</w:t>
            </w:r>
          </w:p>
          <w:p w:rsidR="00CB0771" w:rsidRDefault="00CB0771">
            <w:pPr>
              <w:pStyle w:val="ListParagraph"/>
              <w:numPr>
                <w:ilvl w:val="0"/>
                <w:numId w:val="1"/>
              </w:numPr>
              <w:rPr>
                <w:rFonts w:ascii="Tahoma" w:hAnsi="Tahoma" w:cs="Tahoma"/>
                <w:sz w:val="20"/>
                <w:szCs w:val="20"/>
              </w:rPr>
            </w:pPr>
            <w:r>
              <w:rPr>
                <w:rFonts w:ascii="Tahoma" w:hAnsi="Tahoma" w:cs="Tahoma"/>
                <w:sz w:val="20"/>
                <w:szCs w:val="20"/>
              </w:rPr>
              <w:t>Award Nominations</w:t>
            </w:r>
          </w:p>
          <w:p w:rsidR="00CB0771" w:rsidRDefault="00CB0771">
            <w:pPr>
              <w:pStyle w:val="ListParagraph"/>
              <w:rPr>
                <w:rFonts w:ascii="Tahoma" w:hAnsi="Tahoma" w:cs="Tahoma"/>
                <w:sz w:val="20"/>
                <w:szCs w:val="20"/>
              </w:rPr>
            </w:pPr>
          </w:p>
        </w:tc>
        <w:tc>
          <w:tcPr>
            <w:tcW w:w="2920"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75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96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Gwendolyn Huddleston</w:t>
            </w:r>
          </w:p>
          <w:p w:rsidR="00CB0771" w:rsidRDefault="00CB0771">
            <w:pPr>
              <w:rPr>
                <w:rFonts w:ascii="Tahoma" w:hAnsi="Tahoma" w:cs="Tahoma"/>
                <w:sz w:val="20"/>
                <w:szCs w:val="20"/>
              </w:rPr>
            </w:pPr>
          </w:p>
          <w:p w:rsidR="00CB0771" w:rsidRDefault="00CB0771">
            <w:pPr>
              <w:rPr>
                <w:rFonts w:ascii="Tahoma" w:hAnsi="Tahoma" w:cs="Tahoma"/>
                <w:sz w:val="20"/>
                <w:szCs w:val="20"/>
              </w:rPr>
            </w:pPr>
          </w:p>
          <w:p w:rsidR="00CB0771" w:rsidRDefault="00CB0771">
            <w:pPr>
              <w:rPr>
                <w:rFonts w:ascii="Tahoma" w:hAnsi="Tahoma" w:cs="Tahoma"/>
                <w:sz w:val="20"/>
                <w:szCs w:val="20"/>
              </w:rPr>
            </w:pPr>
          </w:p>
        </w:tc>
      </w:tr>
      <w:tr w:rsidR="00CB0771">
        <w:trPr>
          <w:trHeight w:val="720"/>
        </w:trPr>
        <w:tc>
          <w:tcPr>
            <w:tcW w:w="271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lastRenderedPageBreak/>
              <w:t>Adjournment</w:t>
            </w:r>
          </w:p>
        </w:tc>
        <w:tc>
          <w:tcPr>
            <w:tcW w:w="4201"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The meeting was adjourned at 3:35 pm.</w:t>
            </w:r>
          </w:p>
        </w:tc>
        <w:tc>
          <w:tcPr>
            <w:tcW w:w="2920"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75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p>
        </w:tc>
        <w:tc>
          <w:tcPr>
            <w:tcW w:w="1967" w:type="dxa"/>
            <w:tcBorders>
              <w:top w:val="double" w:sz="1" w:space="0" w:color="000000"/>
              <w:left w:val="double" w:sz="1" w:space="0" w:color="000000"/>
              <w:bottom w:val="double" w:sz="1" w:space="0" w:color="000000"/>
              <w:right w:val="double" w:sz="1" w:space="0" w:color="000000"/>
            </w:tcBorders>
            <w:shd w:val="clear" w:color="auto" w:fill="FFFFFF"/>
          </w:tcPr>
          <w:p w:rsidR="00CB0771" w:rsidRDefault="00CB0771">
            <w:pPr>
              <w:rPr>
                <w:rFonts w:ascii="Tahoma" w:hAnsi="Tahoma" w:cs="Tahoma"/>
                <w:sz w:val="20"/>
                <w:szCs w:val="20"/>
              </w:rPr>
            </w:pPr>
            <w:r>
              <w:rPr>
                <w:rFonts w:ascii="Tahoma" w:hAnsi="Tahoma" w:cs="Tahoma"/>
                <w:sz w:val="20"/>
                <w:szCs w:val="20"/>
              </w:rPr>
              <w:t>Gwendolyn Huddleston</w:t>
            </w:r>
          </w:p>
          <w:p w:rsidR="00CB0771" w:rsidRDefault="00CB0771">
            <w:pPr>
              <w:rPr>
                <w:rFonts w:ascii="Tahoma" w:hAnsi="Tahoma" w:cs="Tahoma"/>
                <w:sz w:val="20"/>
                <w:szCs w:val="20"/>
              </w:rPr>
            </w:pPr>
          </w:p>
        </w:tc>
      </w:tr>
    </w:tbl>
    <w:p w:rsidR="00CB0771" w:rsidRDefault="00CB0771"/>
    <w:sectPr w:rsidR="00CB0771">
      <w:pgSz w:w="15840" w:h="12240" w:orient="landscape"/>
      <w:pgMar w:top="432" w:right="1008" w:bottom="1166" w:left="1008"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0"/>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
    <w:nsid w:val="00000009"/>
    <w:multiLevelType w:val="multilevel"/>
    <w:tmpl w:val="00000009"/>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74"/>
    <w:rsid w:val="004A2174"/>
    <w:rsid w:val="00620CA9"/>
    <w:rsid w:val="00C15553"/>
    <w:rsid w:val="00CB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SimSun" w:hAnsi="Arial"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SimSun" w:hAnsi="Arial"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Eileen Crump</cp:lastModifiedBy>
  <cp:revision>2</cp:revision>
  <cp:lastPrinted>2014-05-12T16:25:00Z</cp:lastPrinted>
  <dcterms:created xsi:type="dcterms:W3CDTF">2014-06-05T23:35:00Z</dcterms:created>
  <dcterms:modified xsi:type="dcterms:W3CDTF">2014-06-05T23:35:00Z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